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E5" w:rsidRDefault="001977E5" w:rsidP="001977E5">
      <w:pPr>
        <w:pStyle w:val="Tytu"/>
        <w:ind w:firstLine="70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PLAN PRACY</w:t>
      </w:r>
    </w:p>
    <w:p w:rsidR="001977E5" w:rsidRDefault="001977E5" w:rsidP="001977E5">
      <w:pPr>
        <w:pStyle w:val="Tytu"/>
      </w:pPr>
      <w:r>
        <w:t>KOMISJI REWIZYJNEJ RADY MIEJSKIEJ LEGNICY NA ROK 2023</w:t>
      </w:r>
    </w:p>
    <w:p w:rsidR="001977E5" w:rsidRDefault="001977E5" w:rsidP="001977E5"/>
    <w:tbl>
      <w:tblPr>
        <w:tblW w:w="8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557"/>
        <w:gridCol w:w="6652"/>
      </w:tblGrid>
      <w:tr w:rsidR="001977E5" w:rsidTr="001977E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E5" w:rsidRDefault="001977E5">
            <w:pPr>
              <w:snapToGrid w:val="0"/>
              <w:spacing w:after="0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L.p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E5" w:rsidRDefault="001977E5">
            <w:pPr>
              <w:snapToGrid w:val="0"/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Data i godz. posiedzenia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E5" w:rsidRDefault="001977E5">
            <w:pPr>
              <w:snapToGrid w:val="0"/>
              <w:spacing w:after="0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Tematyka posiedzenia</w:t>
            </w:r>
          </w:p>
        </w:tc>
      </w:tr>
      <w:tr w:rsidR="001977E5" w:rsidTr="001977E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E5" w:rsidRDefault="001977E5">
            <w:pPr>
              <w:snapToGri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E5" w:rsidRDefault="001977E5">
            <w:pPr>
              <w:spacing w:after="0"/>
              <w:rPr>
                <w:rFonts w:ascii="Times New Roman" w:hAnsi="Times New Roman"/>
                <w:position w:val="6"/>
                <w:lang w:eastAsia="en-US"/>
              </w:rPr>
            </w:pPr>
            <w:r>
              <w:rPr>
                <w:rFonts w:ascii="Times New Roman" w:hAnsi="Times New Roman"/>
                <w:position w:val="6"/>
                <w:lang w:eastAsia="en-US"/>
              </w:rPr>
              <w:t>16.01.2023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E5" w:rsidRDefault="001977E5" w:rsidP="00EA297C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Opiniowanie materiałów na sesję Rady Miejskiej Legnicy.</w:t>
            </w:r>
          </w:p>
          <w:p w:rsidR="001977E5" w:rsidRDefault="001977E5" w:rsidP="001977E5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Przydzielenie zadań kontrolnych na I kwartał 2023.</w:t>
            </w:r>
          </w:p>
        </w:tc>
      </w:tr>
      <w:tr w:rsidR="001977E5" w:rsidTr="001977E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E5" w:rsidRDefault="001977E5">
            <w:pPr>
              <w:snapToGri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E5" w:rsidRDefault="001977E5">
            <w:pPr>
              <w:spacing w:after="0"/>
              <w:rPr>
                <w:rFonts w:ascii="Times New Roman" w:hAnsi="Times New Roman"/>
                <w:position w:val="6"/>
                <w:lang w:eastAsia="en-US"/>
              </w:rPr>
            </w:pPr>
            <w:r>
              <w:rPr>
                <w:rFonts w:ascii="Times New Roman" w:hAnsi="Times New Roman"/>
                <w:position w:val="6"/>
                <w:lang w:eastAsia="en-US"/>
              </w:rPr>
              <w:t>13.02.2023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E5" w:rsidRDefault="001977E5" w:rsidP="00EA297C">
            <w:pPr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Opiniowanie materiałów na sesję Rady Miejskiej Legnicy.</w:t>
            </w:r>
          </w:p>
        </w:tc>
      </w:tr>
      <w:tr w:rsidR="001977E5" w:rsidTr="001977E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E5" w:rsidRDefault="001977E5">
            <w:pPr>
              <w:snapToGri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E5" w:rsidRDefault="001977E5">
            <w:pPr>
              <w:spacing w:after="0"/>
              <w:rPr>
                <w:rFonts w:ascii="Times New Roman" w:hAnsi="Times New Roman"/>
                <w:position w:val="6"/>
                <w:lang w:eastAsia="en-US"/>
              </w:rPr>
            </w:pPr>
            <w:r>
              <w:rPr>
                <w:rFonts w:ascii="Times New Roman" w:hAnsi="Times New Roman"/>
                <w:position w:val="6"/>
                <w:lang w:eastAsia="en-US"/>
              </w:rPr>
              <w:t>13.03.2023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E5" w:rsidRDefault="001977E5" w:rsidP="00EA297C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Opiniowanie materiałów na sesję Rady Miejskiej.</w:t>
            </w:r>
          </w:p>
          <w:p w:rsidR="001977E5" w:rsidRDefault="001977E5" w:rsidP="00EA297C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Przyjęcie protokołów kontroli za I kwartał 2023.</w:t>
            </w:r>
          </w:p>
          <w:p w:rsidR="001977E5" w:rsidRDefault="001977E5" w:rsidP="001977E5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Przydzielenie zadań kontrolnych na II kwartał 2023 r.</w:t>
            </w:r>
          </w:p>
        </w:tc>
      </w:tr>
      <w:tr w:rsidR="001977E5" w:rsidTr="001977E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E5" w:rsidRDefault="001977E5">
            <w:pPr>
              <w:snapToGri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E5" w:rsidRDefault="001977E5">
            <w:pPr>
              <w:spacing w:after="0"/>
              <w:rPr>
                <w:rFonts w:ascii="Times New Roman" w:hAnsi="Times New Roman"/>
                <w:position w:val="6"/>
                <w:lang w:eastAsia="en-US"/>
              </w:rPr>
            </w:pPr>
            <w:r>
              <w:rPr>
                <w:rFonts w:ascii="Times New Roman" w:hAnsi="Times New Roman"/>
                <w:position w:val="6"/>
                <w:lang w:eastAsia="en-US"/>
              </w:rPr>
              <w:t>11.04.2023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E5" w:rsidRDefault="001977E5" w:rsidP="00EA297C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1977E5" w:rsidRDefault="001977E5" w:rsidP="00EA297C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dla celów sesji absolutoryjnej.</w:t>
            </w:r>
          </w:p>
        </w:tc>
      </w:tr>
      <w:tr w:rsidR="001977E5" w:rsidTr="001977E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E5" w:rsidRDefault="001977E5">
            <w:pPr>
              <w:snapToGri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E5" w:rsidRDefault="001977E5">
            <w:pPr>
              <w:spacing w:after="0"/>
              <w:rPr>
                <w:rFonts w:ascii="Times New Roman" w:hAnsi="Times New Roman"/>
                <w:position w:val="6"/>
                <w:lang w:eastAsia="en-US"/>
              </w:rPr>
            </w:pPr>
            <w:r>
              <w:rPr>
                <w:rFonts w:ascii="Times New Roman" w:hAnsi="Times New Roman"/>
                <w:position w:val="6"/>
                <w:lang w:eastAsia="en-US"/>
              </w:rPr>
              <w:t>15.05.2023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E5" w:rsidRDefault="001977E5" w:rsidP="00EA297C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Opiniowanie materiałów na sesję Rady Miejskiej.</w:t>
            </w:r>
          </w:p>
          <w:p w:rsidR="001977E5" w:rsidRDefault="001977E5" w:rsidP="001977E5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Sprawozdanie z prac Komisji za 2022.</w:t>
            </w:r>
          </w:p>
        </w:tc>
      </w:tr>
      <w:tr w:rsidR="001977E5" w:rsidTr="001977E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E5" w:rsidRDefault="001977E5">
            <w:pPr>
              <w:snapToGri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E5" w:rsidRDefault="001977E5" w:rsidP="00922F43">
            <w:pPr>
              <w:spacing w:after="0"/>
              <w:rPr>
                <w:rFonts w:ascii="Times New Roman" w:hAnsi="Times New Roman"/>
                <w:position w:val="6"/>
                <w:lang w:eastAsia="en-US"/>
              </w:rPr>
            </w:pPr>
            <w:r>
              <w:rPr>
                <w:rFonts w:ascii="Times New Roman" w:hAnsi="Times New Roman"/>
                <w:position w:val="6"/>
                <w:lang w:eastAsia="en-US"/>
              </w:rPr>
              <w:t>12.0</w:t>
            </w:r>
            <w:r w:rsidR="00922F43">
              <w:rPr>
                <w:rFonts w:ascii="Times New Roman" w:hAnsi="Times New Roman"/>
                <w:position w:val="6"/>
                <w:lang w:eastAsia="en-US"/>
              </w:rPr>
              <w:t>6</w:t>
            </w:r>
            <w:r>
              <w:rPr>
                <w:rFonts w:ascii="Times New Roman" w:hAnsi="Times New Roman"/>
                <w:position w:val="6"/>
                <w:lang w:eastAsia="en-US"/>
              </w:rPr>
              <w:t>.2023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E5" w:rsidRDefault="001977E5" w:rsidP="00EA297C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Opiniowanie materiałów na sesję Rady Miejskiej.</w:t>
            </w:r>
          </w:p>
          <w:p w:rsidR="001977E5" w:rsidRDefault="001977E5" w:rsidP="00EA297C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Przyjęcie protokołów kontroli wykonania budżetu za rok 2022.</w:t>
            </w:r>
          </w:p>
          <w:p w:rsidR="001977E5" w:rsidRDefault="001977E5" w:rsidP="00EA297C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Przyjęcie wniosku Komisji w sprawie absolutorium.</w:t>
            </w:r>
          </w:p>
          <w:p w:rsidR="001977E5" w:rsidRDefault="001977E5" w:rsidP="00EA297C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Przyjęcie protokołów kontroli za II kwartał 2023 r. </w:t>
            </w:r>
          </w:p>
          <w:p w:rsidR="001977E5" w:rsidRDefault="001977E5" w:rsidP="001977E5">
            <w:pPr>
              <w:numPr>
                <w:ilvl w:val="0"/>
                <w:numId w:val="6"/>
              </w:num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Przydzielenie zadań kontrolnych na III kwartał 2023 r.</w:t>
            </w:r>
          </w:p>
        </w:tc>
      </w:tr>
      <w:tr w:rsidR="001977E5" w:rsidTr="001977E5">
        <w:trPr>
          <w:trHeight w:val="33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E5" w:rsidRDefault="001977E5">
            <w:pPr>
              <w:snapToGri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E5" w:rsidRDefault="001977E5">
            <w:pPr>
              <w:spacing w:after="0"/>
              <w:rPr>
                <w:rFonts w:ascii="Times New Roman" w:hAnsi="Times New Roman"/>
                <w:position w:val="6"/>
                <w:lang w:eastAsia="en-US"/>
              </w:rPr>
            </w:pPr>
            <w:r>
              <w:rPr>
                <w:rFonts w:ascii="Times New Roman" w:hAnsi="Times New Roman"/>
                <w:position w:val="6"/>
                <w:lang w:eastAsia="en-US"/>
              </w:rPr>
              <w:t>17.07.2023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E5" w:rsidRDefault="001977E5" w:rsidP="00EA297C">
            <w:pPr>
              <w:numPr>
                <w:ilvl w:val="0"/>
                <w:numId w:val="7"/>
              </w:numPr>
              <w:snapToGri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Opiniowanie materiałów na sesję Rady Miejskiej.</w:t>
            </w:r>
          </w:p>
        </w:tc>
      </w:tr>
      <w:tr w:rsidR="001977E5" w:rsidTr="001977E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E5" w:rsidRDefault="001977E5">
            <w:pPr>
              <w:snapToGri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E5" w:rsidRDefault="001977E5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sierpień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E5" w:rsidRDefault="001977E5">
            <w:pPr>
              <w:snapToGri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URLOP</w:t>
            </w:r>
          </w:p>
        </w:tc>
      </w:tr>
      <w:tr w:rsidR="001977E5" w:rsidTr="001977E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E5" w:rsidRDefault="001977E5">
            <w:pPr>
              <w:snapToGri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E5" w:rsidRDefault="001977E5">
            <w:pPr>
              <w:snapToGrid w:val="0"/>
              <w:spacing w:after="0"/>
              <w:rPr>
                <w:rFonts w:ascii="Times New Roman" w:hAnsi="Times New Roman"/>
                <w:position w:val="6"/>
                <w:lang w:eastAsia="en-US"/>
              </w:rPr>
            </w:pPr>
            <w:r>
              <w:rPr>
                <w:rFonts w:ascii="Times New Roman" w:hAnsi="Times New Roman"/>
                <w:position w:val="6"/>
                <w:lang w:eastAsia="en-US"/>
              </w:rPr>
              <w:t>11.09.2023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E5" w:rsidRDefault="001977E5" w:rsidP="00EA297C">
            <w:pPr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Opiniowanie materiałów na sesję Rady Miejskiej.</w:t>
            </w:r>
          </w:p>
          <w:p w:rsidR="001977E5" w:rsidRDefault="001977E5" w:rsidP="00EA297C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protokołów kontroli za III kwartał 2023 r.</w:t>
            </w:r>
          </w:p>
          <w:p w:rsidR="001977E5" w:rsidRDefault="001977E5" w:rsidP="001977E5">
            <w:pPr>
              <w:pStyle w:val="Akapitzlist"/>
              <w:numPr>
                <w:ilvl w:val="0"/>
                <w:numId w:val="8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Przydzielenie zadań kontrolnych na IV kwartał 2023 r.</w:t>
            </w:r>
          </w:p>
        </w:tc>
      </w:tr>
      <w:tr w:rsidR="001977E5" w:rsidTr="001977E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E5" w:rsidRDefault="001977E5">
            <w:pPr>
              <w:snapToGri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E5" w:rsidRDefault="001977E5">
            <w:pPr>
              <w:snapToGrid w:val="0"/>
              <w:spacing w:after="0"/>
              <w:rPr>
                <w:rFonts w:ascii="Times New Roman" w:hAnsi="Times New Roman"/>
                <w:position w:val="6"/>
                <w:lang w:eastAsia="en-US"/>
              </w:rPr>
            </w:pPr>
            <w:r>
              <w:rPr>
                <w:rFonts w:ascii="Times New Roman" w:hAnsi="Times New Roman"/>
                <w:position w:val="6"/>
                <w:lang w:eastAsia="en-US"/>
              </w:rPr>
              <w:t>16.10.2023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E5" w:rsidRDefault="001977E5" w:rsidP="00EA297C">
            <w:pPr>
              <w:pStyle w:val="Akapitzlist"/>
              <w:numPr>
                <w:ilvl w:val="0"/>
                <w:numId w:val="9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</w:tc>
      </w:tr>
      <w:tr w:rsidR="001977E5" w:rsidTr="001977E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E5" w:rsidRDefault="001977E5">
            <w:pPr>
              <w:snapToGri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E5" w:rsidRDefault="001977E5">
            <w:pPr>
              <w:snapToGrid w:val="0"/>
              <w:spacing w:after="0"/>
              <w:rPr>
                <w:rFonts w:ascii="Times New Roman" w:hAnsi="Times New Roman"/>
                <w:position w:val="6"/>
                <w:lang w:eastAsia="en-US"/>
              </w:rPr>
            </w:pPr>
            <w:r>
              <w:rPr>
                <w:rFonts w:ascii="Times New Roman" w:hAnsi="Times New Roman"/>
                <w:position w:val="6"/>
                <w:lang w:eastAsia="en-US"/>
              </w:rPr>
              <w:t>13.11.2023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E5" w:rsidRDefault="001977E5" w:rsidP="00EA297C">
            <w:pPr>
              <w:pStyle w:val="Akapitzlist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</w:tc>
      </w:tr>
      <w:tr w:rsidR="001977E5" w:rsidTr="001977E5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E5" w:rsidRDefault="001977E5">
            <w:pPr>
              <w:snapToGrid w:val="0"/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7E5" w:rsidRDefault="001977E5">
            <w:pPr>
              <w:snapToGrid w:val="0"/>
              <w:spacing w:after="0"/>
              <w:rPr>
                <w:rFonts w:ascii="Times New Roman" w:hAnsi="Times New Roman"/>
                <w:position w:val="6"/>
                <w:lang w:eastAsia="en-US"/>
              </w:rPr>
            </w:pPr>
            <w:r>
              <w:rPr>
                <w:rFonts w:ascii="Times New Roman" w:hAnsi="Times New Roman"/>
                <w:position w:val="6"/>
                <w:lang w:eastAsia="en-US"/>
              </w:rPr>
              <w:t>11.12.2023</w:t>
            </w:r>
          </w:p>
        </w:tc>
        <w:tc>
          <w:tcPr>
            <w:tcW w:w="6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7E5" w:rsidRDefault="001977E5" w:rsidP="00EA297C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Opiniowanie materiałów na sesję Rady Miejskiej.</w:t>
            </w:r>
          </w:p>
          <w:p w:rsidR="001977E5" w:rsidRDefault="001977E5" w:rsidP="00EA297C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protokołów kontroli za IV kwartał 2023 r.</w:t>
            </w:r>
          </w:p>
          <w:p w:rsidR="001977E5" w:rsidRDefault="001977E5" w:rsidP="001977E5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Przyjęcie planu pracy i harmonogramu kontroli na rok 2024.</w:t>
            </w:r>
          </w:p>
        </w:tc>
      </w:tr>
    </w:tbl>
    <w:p w:rsidR="001977E5" w:rsidRDefault="001977E5" w:rsidP="001977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Pozostałe punkty porządku obrad:</w:t>
      </w:r>
    </w:p>
    <w:p w:rsidR="001977E5" w:rsidRDefault="001977E5" w:rsidP="001977E5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Przyjęcie porządku obrad.</w:t>
      </w:r>
    </w:p>
    <w:p w:rsidR="001977E5" w:rsidRDefault="001977E5" w:rsidP="001977E5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Przyjęcie protokołu poprzedniego posiedzenia komisji.</w:t>
      </w:r>
    </w:p>
    <w:p w:rsidR="001977E5" w:rsidRDefault="001977E5" w:rsidP="001977E5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Omówienie korespondencji.</w:t>
      </w:r>
    </w:p>
    <w:p w:rsidR="001977E5" w:rsidRDefault="001977E5" w:rsidP="001977E5">
      <w:pPr>
        <w:pStyle w:val="Akapitzlist"/>
        <w:numPr>
          <w:ilvl w:val="0"/>
          <w:numId w:val="1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Sprawy rożne.</w:t>
      </w:r>
    </w:p>
    <w:p w:rsidR="001977E5" w:rsidRDefault="001977E5" w:rsidP="001977E5">
      <w:pPr>
        <w:spacing w:after="0"/>
        <w:rPr>
          <w:rFonts w:ascii="Times New Roman" w:hAnsi="Times New Roman"/>
          <w:sz w:val="20"/>
          <w:szCs w:val="20"/>
        </w:rPr>
      </w:pPr>
    </w:p>
    <w:p w:rsidR="001977E5" w:rsidRDefault="001977E5" w:rsidP="001977E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Legnica, grudzień 2022 r.</w:t>
      </w:r>
    </w:p>
    <w:p w:rsidR="00741C4E" w:rsidRDefault="00741C4E" w:rsidP="001977E5">
      <w:pPr>
        <w:spacing w:after="0"/>
        <w:rPr>
          <w:rFonts w:ascii="Times New Roman" w:hAnsi="Times New Roman"/>
          <w:sz w:val="24"/>
          <w:szCs w:val="24"/>
        </w:rPr>
      </w:pPr>
    </w:p>
    <w:p w:rsidR="00741C4E" w:rsidRDefault="00741C4E" w:rsidP="00741C4E">
      <w:pPr>
        <w:pStyle w:val="Bezodstpw"/>
        <w:spacing w:line="360" w:lineRule="auto"/>
        <w:ind w:left="283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Wiceprzewodniczący Komisji Rewizyjnej</w:t>
      </w:r>
    </w:p>
    <w:p w:rsidR="00741C4E" w:rsidRDefault="00741C4E" w:rsidP="00741C4E">
      <w:pPr>
        <w:pStyle w:val="Bezodstpw"/>
        <w:spacing w:line="360" w:lineRule="auto"/>
        <w:ind w:left="2832"/>
        <w:jc w:val="center"/>
        <w:rPr>
          <w:rFonts w:ascii="Times New Roman" w:hAnsi="Times New Roman" w:cs="Times New Roman"/>
          <w:b/>
          <w:sz w:val="24"/>
        </w:rPr>
      </w:pPr>
    </w:p>
    <w:p w:rsidR="00741C4E" w:rsidRDefault="00741C4E" w:rsidP="00741C4E">
      <w:pPr>
        <w:pStyle w:val="Bezodstpw"/>
        <w:spacing w:line="360" w:lineRule="auto"/>
        <w:ind w:left="283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Piotr Żabicki</w:t>
      </w:r>
    </w:p>
    <w:p w:rsidR="00741C4E" w:rsidRDefault="00741C4E" w:rsidP="001977E5">
      <w:pPr>
        <w:spacing w:after="0"/>
        <w:rPr>
          <w:rFonts w:ascii="Times New Roman" w:hAnsi="Times New Roman"/>
          <w:sz w:val="24"/>
          <w:szCs w:val="24"/>
        </w:rPr>
      </w:pPr>
    </w:p>
    <w:p w:rsidR="00D14C00" w:rsidRDefault="00D14C00"/>
    <w:sectPr w:rsidR="00D1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150763A"/>
    <w:multiLevelType w:val="hybridMultilevel"/>
    <w:tmpl w:val="A39064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E5339B"/>
    <w:multiLevelType w:val="hybridMultilevel"/>
    <w:tmpl w:val="0A92C400"/>
    <w:lvl w:ilvl="0" w:tplc="4552DB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1200E"/>
    <w:multiLevelType w:val="hybridMultilevel"/>
    <w:tmpl w:val="078A87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D193A"/>
    <w:multiLevelType w:val="hybridMultilevel"/>
    <w:tmpl w:val="EB640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C2ED8"/>
    <w:multiLevelType w:val="hybridMultilevel"/>
    <w:tmpl w:val="8584B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74C02"/>
    <w:multiLevelType w:val="hybridMultilevel"/>
    <w:tmpl w:val="7090C6F8"/>
    <w:lvl w:ilvl="0" w:tplc="B866BC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34688D"/>
    <w:multiLevelType w:val="hybridMultilevel"/>
    <w:tmpl w:val="60368866"/>
    <w:lvl w:ilvl="0" w:tplc="2F5C56A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1866AF"/>
    <w:multiLevelType w:val="hybridMultilevel"/>
    <w:tmpl w:val="2D465002"/>
    <w:lvl w:ilvl="0" w:tplc="B022B63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6A"/>
    <w:rsid w:val="000222A1"/>
    <w:rsid w:val="00025F6C"/>
    <w:rsid w:val="00177E14"/>
    <w:rsid w:val="001977E5"/>
    <w:rsid w:val="00716981"/>
    <w:rsid w:val="00741C4E"/>
    <w:rsid w:val="0077576A"/>
    <w:rsid w:val="00777FC2"/>
    <w:rsid w:val="0080309B"/>
    <w:rsid w:val="00805ECA"/>
    <w:rsid w:val="00922F43"/>
    <w:rsid w:val="00A17CE7"/>
    <w:rsid w:val="00A704B3"/>
    <w:rsid w:val="00D14C00"/>
    <w:rsid w:val="00D3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7E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977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1977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77E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741C4E"/>
    <w:pPr>
      <w:spacing w:after="0" w:line="240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7E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977E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1977E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77E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Bezodstpw">
    <w:name w:val="No Spacing"/>
    <w:uiPriority w:val="1"/>
    <w:qFormat/>
    <w:rsid w:val="00741C4E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Chrzanowska</dc:creator>
  <cp:keywords/>
  <dc:description/>
  <cp:lastModifiedBy>Jolanta Chrzanowska</cp:lastModifiedBy>
  <cp:revision>7</cp:revision>
  <cp:lastPrinted>2022-12-12T10:39:00Z</cp:lastPrinted>
  <dcterms:created xsi:type="dcterms:W3CDTF">2022-12-09T12:01:00Z</dcterms:created>
  <dcterms:modified xsi:type="dcterms:W3CDTF">2022-12-12T11:35:00Z</dcterms:modified>
</cp:coreProperties>
</file>