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F" w:rsidRDefault="00036DAF" w:rsidP="00036DAF">
      <w:pPr>
        <w:pStyle w:val="Tytu"/>
        <w:ind w:firstLine="708"/>
        <w:rPr>
          <w:sz w:val="22"/>
          <w:szCs w:val="22"/>
        </w:rPr>
      </w:pPr>
      <w:r>
        <w:rPr>
          <w:sz w:val="22"/>
          <w:szCs w:val="22"/>
        </w:rPr>
        <w:t>PLAN PRACY</w:t>
      </w:r>
    </w:p>
    <w:p w:rsidR="00036DAF" w:rsidRDefault="00036DAF" w:rsidP="00036DAF">
      <w:pPr>
        <w:pStyle w:val="Tytu"/>
      </w:pPr>
      <w:r>
        <w:t>KOMISJI REWIZYJNEJ RADY MIEJSKIEJ LEGNICY NA ROK 2021</w:t>
      </w:r>
    </w:p>
    <w:p w:rsidR="00036DAF" w:rsidRDefault="00036DAF" w:rsidP="00036DAF"/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557"/>
        <w:gridCol w:w="6652"/>
      </w:tblGrid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11.01.2021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  <w:p w:rsidR="00036DAF" w:rsidRDefault="00036DAF" w:rsidP="002A212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 kwartał 2021.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08.02.2021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15.03.2021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36DAF" w:rsidRDefault="00036DAF" w:rsidP="002A2126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 kwartał 2021.</w:t>
            </w:r>
          </w:p>
          <w:p w:rsidR="00036DAF" w:rsidRDefault="00036DAF" w:rsidP="002A2126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 kwartał 2021 r.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12.04.2021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36DAF" w:rsidRDefault="00036DAF" w:rsidP="002A2126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17.05.2021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36DAF" w:rsidRDefault="00036DAF" w:rsidP="00036DA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Sprawozdanie z prac Komisji za 2020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14.06.2021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36DAF" w:rsidRDefault="00036DAF" w:rsidP="002A2126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wykonania budżetu za rok 2020.</w:t>
            </w:r>
          </w:p>
          <w:p w:rsidR="00036DAF" w:rsidRDefault="00036DAF" w:rsidP="002A2126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wniosku Komisji w sprawie absolutorium.</w:t>
            </w:r>
          </w:p>
          <w:p w:rsidR="00036DAF" w:rsidRDefault="00036DAF" w:rsidP="002A2126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protokołów kontroli za II kwartał 2021 r. </w:t>
            </w:r>
          </w:p>
          <w:p w:rsidR="00036DAF" w:rsidRDefault="00036DAF" w:rsidP="00036DAF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III kwartał 2021 r.</w:t>
            </w:r>
          </w:p>
        </w:tc>
      </w:tr>
      <w:tr w:rsidR="00036DAF" w:rsidTr="00036DAF">
        <w:trPr>
          <w:trHeight w:val="33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12.07.2021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pacing w:after="0"/>
            </w:pPr>
            <w:r>
              <w:t>sierpień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URLOP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13.09.2021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36DAF" w:rsidRDefault="00036DAF" w:rsidP="002A2126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III kwartał 2021 r.</w:t>
            </w:r>
          </w:p>
          <w:p w:rsidR="00036DAF" w:rsidRDefault="00036DAF" w:rsidP="00036DA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IV kwartał 2021 r.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11.10.2021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15.11.2021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036DAF" w:rsidTr="00036DA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13.12.2021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AF" w:rsidRDefault="00036DAF" w:rsidP="002A2126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36DAF" w:rsidRDefault="00036DAF" w:rsidP="002A2126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IV kwartał 2021 r.</w:t>
            </w:r>
          </w:p>
          <w:p w:rsidR="00036DAF" w:rsidRDefault="00036DAF" w:rsidP="00036DAF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planu pracy i harmonogramu kontroli na rok 2022.</w:t>
            </w:r>
          </w:p>
        </w:tc>
      </w:tr>
    </w:tbl>
    <w:p w:rsidR="00036DAF" w:rsidRDefault="00036DAF" w:rsidP="00036DA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036DAF" w:rsidRDefault="00036DAF" w:rsidP="00036DAF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036DAF" w:rsidRDefault="00036DAF" w:rsidP="00036DAF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036DAF" w:rsidRDefault="00036DAF" w:rsidP="00036DAF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036DAF" w:rsidRDefault="00036DAF" w:rsidP="00036DAF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036DAF" w:rsidRDefault="00036DAF" w:rsidP="00036DAF">
      <w:pPr>
        <w:spacing w:after="0"/>
        <w:rPr>
          <w:rFonts w:ascii="Times New Roman" w:hAnsi="Times New Roman"/>
          <w:sz w:val="20"/>
          <w:szCs w:val="20"/>
        </w:rPr>
      </w:pPr>
    </w:p>
    <w:p w:rsidR="00036DAF" w:rsidRDefault="00036DAF" w:rsidP="00036D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2020 r.</w:t>
      </w:r>
    </w:p>
    <w:p w:rsidR="00036DAF" w:rsidRDefault="00036DAF" w:rsidP="00036DAF">
      <w:pPr>
        <w:rPr>
          <w:rFonts w:ascii="Calibri" w:hAnsi="Calibri"/>
        </w:rPr>
      </w:pPr>
    </w:p>
    <w:p w:rsidR="00036DAF" w:rsidRDefault="00036DAF" w:rsidP="00036DAF"/>
    <w:p w:rsidR="00036DAF" w:rsidRDefault="00036DAF" w:rsidP="00036DAF"/>
    <w:p w:rsidR="00CD6308" w:rsidRDefault="00CD6308"/>
    <w:sectPr w:rsidR="00CD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6DAF"/>
    <w:rsid w:val="00036DAF"/>
    <w:rsid w:val="00C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36D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36DAF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036DA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2020-12-08T11:52:00Z</dcterms:created>
  <dcterms:modified xsi:type="dcterms:W3CDTF">2020-12-08T11:56:00Z</dcterms:modified>
</cp:coreProperties>
</file>