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8" w:rsidRDefault="00424368" w:rsidP="00424368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424368" w:rsidRDefault="00424368" w:rsidP="00424368">
      <w:pPr>
        <w:pStyle w:val="Tytu"/>
      </w:pPr>
      <w:r>
        <w:t>KOMISJI REWIZYJNEJ RADY MIEJSKIEJ LEGNICY NA ROK 2020</w:t>
      </w:r>
    </w:p>
    <w:p w:rsidR="00424368" w:rsidRDefault="00424368" w:rsidP="00424368"/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13.01.2020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424368" w:rsidRDefault="00424368" w:rsidP="0042436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 kwartał 2020.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10.02.2020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16.03.2020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424368" w:rsidRDefault="00424368" w:rsidP="00B8318C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2020.</w:t>
            </w:r>
          </w:p>
          <w:p w:rsidR="00424368" w:rsidRDefault="00424368" w:rsidP="0042436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 kwartał 2020 r.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14.04.2020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424368" w:rsidRDefault="00424368" w:rsidP="00B8318C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11.05.2020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42436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424368" w:rsidRPr="00424368" w:rsidRDefault="00424368" w:rsidP="0042436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Sprawozdanie z prac Komisji za okres od 19 listopada 2018 r. do 31 grudnia 2019 r.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15.06.2020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424368" w:rsidRDefault="00424368" w:rsidP="00424368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2019.</w:t>
            </w:r>
          </w:p>
          <w:p w:rsidR="00424368" w:rsidRDefault="00424368" w:rsidP="0042436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wniosku Komisji w sprawie absolutorium.</w:t>
            </w:r>
          </w:p>
          <w:p w:rsidR="00424368" w:rsidRDefault="00424368" w:rsidP="00B8318C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2020 r. </w:t>
            </w:r>
          </w:p>
          <w:p w:rsidR="00424368" w:rsidRDefault="00424368" w:rsidP="0042436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III kwartał 2020 r.</w:t>
            </w:r>
          </w:p>
        </w:tc>
      </w:tr>
      <w:tr w:rsidR="00424368" w:rsidTr="00424368">
        <w:trPr>
          <w:trHeight w:val="3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13.07.2020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14.09.2020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424368" w:rsidRDefault="00424368" w:rsidP="00B8318C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2020 r.</w:t>
            </w:r>
          </w:p>
          <w:p w:rsidR="00424368" w:rsidRDefault="00424368" w:rsidP="0042436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2020 r.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12.10.2020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16.11.2020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424368" w:rsidTr="0042436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14.12.2020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68" w:rsidRDefault="00424368" w:rsidP="00B8318C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424368" w:rsidRDefault="00424368" w:rsidP="00B8318C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2020 r.</w:t>
            </w:r>
          </w:p>
          <w:p w:rsidR="00424368" w:rsidRDefault="00424368" w:rsidP="00424368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2021.</w:t>
            </w:r>
          </w:p>
        </w:tc>
      </w:tr>
    </w:tbl>
    <w:p w:rsidR="00424368" w:rsidRDefault="00424368" w:rsidP="004243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424368" w:rsidRDefault="00424368" w:rsidP="0042436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424368" w:rsidRDefault="00424368" w:rsidP="0042436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424368" w:rsidRDefault="00424368" w:rsidP="0042436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424368" w:rsidRDefault="00424368" w:rsidP="00424368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424368" w:rsidRDefault="00424368" w:rsidP="00424368">
      <w:pPr>
        <w:spacing w:after="0"/>
        <w:rPr>
          <w:rFonts w:ascii="Times New Roman" w:hAnsi="Times New Roman"/>
          <w:sz w:val="20"/>
          <w:szCs w:val="20"/>
        </w:rPr>
      </w:pPr>
    </w:p>
    <w:p w:rsidR="00424368" w:rsidRDefault="00424368" w:rsidP="004243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2019 r.</w:t>
      </w:r>
    </w:p>
    <w:p w:rsidR="00424368" w:rsidRDefault="00424368" w:rsidP="00424368">
      <w:pPr>
        <w:rPr>
          <w:rFonts w:ascii="Calibri" w:hAnsi="Calibri"/>
        </w:rPr>
      </w:pPr>
    </w:p>
    <w:p w:rsidR="00424368" w:rsidRDefault="00424368" w:rsidP="00424368"/>
    <w:p w:rsidR="00B6194F" w:rsidRDefault="00B6194F"/>
    <w:sectPr w:rsidR="00B6194F" w:rsidSect="00E7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4368"/>
    <w:rsid w:val="00424368"/>
    <w:rsid w:val="007F7A4A"/>
    <w:rsid w:val="00B6194F"/>
    <w:rsid w:val="00E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243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24368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24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2019-12-10T08:42:00Z</cp:lastPrinted>
  <dcterms:created xsi:type="dcterms:W3CDTF">2019-12-04T07:34:00Z</dcterms:created>
  <dcterms:modified xsi:type="dcterms:W3CDTF">2019-12-10T08:44:00Z</dcterms:modified>
</cp:coreProperties>
</file>