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45" w:rsidRDefault="00507B45" w:rsidP="00507B45">
      <w:pPr>
        <w:pStyle w:val="Tytu"/>
        <w:ind w:firstLine="708"/>
        <w:rPr>
          <w:sz w:val="22"/>
          <w:szCs w:val="22"/>
        </w:rPr>
      </w:pPr>
      <w:r>
        <w:rPr>
          <w:sz w:val="22"/>
          <w:szCs w:val="22"/>
        </w:rPr>
        <w:t>PLAN PRACY</w:t>
      </w:r>
    </w:p>
    <w:p w:rsidR="00507B45" w:rsidRDefault="00507B45" w:rsidP="00507B45">
      <w:pPr>
        <w:pStyle w:val="Tytu"/>
      </w:pPr>
      <w:r>
        <w:t>KOMISJI REWIZYJNEJ RADY MIEJSKIEJ LEGNICY NA ROK 2018</w:t>
      </w: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557"/>
        <w:gridCol w:w="6652"/>
      </w:tblGrid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Tematyka posiedzenia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15.01.2018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  <w:p w:rsidR="00507B45" w:rsidRDefault="00507B45" w:rsidP="00507B4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Przydzielenie zadań kontrolnych na I kwartał 2018.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12.02.2018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Opiniowanie materiałów na sesję Rady Miejskiej Legnicy.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12.03.2018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507B45" w:rsidRDefault="00507B45" w:rsidP="00E075E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 kwartał 2018.</w:t>
            </w:r>
          </w:p>
          <w:p w:rsidR="00507B45" w:rsidRDefault="00507B45" w:rsidP="00507B4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Przydzielenie zadań kontrolnych na II kwartał 2018 r.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651470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09</w:t>
            </w:r>
            <w:r w:rsidR="00507B45">
              <w:rPr>
                <w:rFonts w:ascii="Times New Roman" w:hAnsi="Times New Roman"/>
                <w:position w:val="6"/>
              </w:rPr>
              <w:t>.04.2018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507B45" w:rsidRDefault="00507B45" w:rsidP="00E075E2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  <w:p w:rsidR="00507B45" w:rsidRDefault="00507B45" w:rsidP="00507B45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sprawozdania z prac KR za rok 2017.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14.05.2018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507B45" w:rsidRDefault="00507B45" w:rsidP="00E075E2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wykonania budżetu za rok 2017.</w:t>
            </w:r>
          </w:p>
          <w:p w:rsidR="00507B45" w:rsidRDefault="00507B45" w:rsidP="00E075E2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Przyjęcie wniosku Komisji w sprawie absolutorium.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11.06.2018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507B45" w:rsidRPr="00177ECE" w:rsidRDefault="00507B45" w:rsidP="00177ECE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Przyjęcie protokołów kontroli za II kwartał 2017 r. </w:t>
            </w:r>
          </w:p>
        </w:tc>
      </w:tr>
      <w:tr w:rsidR="00507B45" w:rsidTr="00507B45">
        <w:trPr>
          <w:trHeight w:val="62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16.07.2018</w:t>
            </w:r>
          </w:p>
          <w:p w:rsidR="00507B45" w:rsidRDefault="00507B45">
            <w:pPr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URLOP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10.09.2018</w:t>
            </w:r>
          </w:p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Pr="00177ECE" w:rsidRDefault="00507B45" w:rsidP="00177ECE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507B45" w:rsidTr="00507B4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15.10.2018</w:t>
            </w:r>
          </w:p>
          <w:p w:rsidR="00507B45" w:rsidRDefault="00507B45">
            <w:pPr>
              <w:snapToGrid w:val="0"/>
              <w:spacing w:after="0"/>
              <w:rPr>
                <w:rFonts w:ascii="Times New Roman" w:eastAsia="Calibri" w:hAnsi="Times New Roman" w:cs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</w:rPr>
              <w:t>godz. 10.00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B45" w:rsidRDefault="00507B45" w:rsidP="00E075E2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</w:tbl>
    <w:p w:rsidR="00507B45" w:rsidRDefault="00507B45" w:rsidP="00507B45">
      <w:pPr>
        <w:spacing w:after="0"/>
        <w:rPr>
          <w:rFonts w:ascii="Times New Roman" w:eastAsia="Calibri" w:hAnsi="Times New Roman"/>
          <w:lang w:eastAsia="en-US"/>
        </w:rPr>
      </w:pPr>
    </w:p>
    <w:p w:rsidR="00507B45" w:rsidRDefault="00507B45" w:rsidP="00507B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507B45" w:rsidRDefault="00507B45" w:rsidP="00507B4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507B45" w:rsidRDefault="00507B45" w:rsidP="00507B4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507B45" w:rsidRDefault="00507B45" w:rsidP="00507B4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507B45" w:rsidRDefault="00507B45" w:rsidP="00507B4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507B45" w:rsidRDefault="00507B45" w:rsidP="00507B45">
      <w:pPr>
        <w:spacing w:after="0"/>
        <w:rPr>
          <w:rFonts w:ascii="Times New Roman" w:hAnsi="Times New Roman"/>
          <w:sz w:val="20"/>
          <w:szCs w:val="20"/>
        </w:rPr>
      </w:pPr>
    </w:p>
    <w:p w:rsidR="00507B45" w:rsidRDefault="00507B45" w:rsidP="00507B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2017 r.</w:t>
      </w:r>
    </w:p>
    <w:p w:rsidR="00507B45" w:rsidRDefault="00507B45" w:rsidP="00507B45">
      <w:pPr>
        <w:rPr>
          <w:rFonts w:ascii="Calibri" w:hAnsi="Calibri"/>
        </w:rPr>
      </w:pPr>
    </w:p>
    <w:p w:rsidR="00507B45" w:rsidRDefault="00507B45" w:rsidP="00507B45"/>
    <w:p w:rsidR="006D0D2F" w:rsidRDefault="006D0D2F"/>
    <w:sectPr w:rsidR="006D0D2F" w:rsidSect="0014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07B45"/>
    <w:rsid w:val="0014258C"/>
    <w:rsid w:val="00177ECE"/>
    <w:rsid w:val="00507B45"/>
    <w:rsid w:val="00651470"/>
    <w:rsid w:val="006D0D2F"/>
    <w:rsid w:val="00B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507B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07B45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507B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2017-12-11T11:48:00Z</cp:lastPrinted>
  <dcterms:created xsi:type="dcterms:W3CDTF">2017-12-11T07:04:00Z</dcterms:created>
  <dcterms:modified xsi:type="dcterms:W3CDTF">2017-12-28T07:38:00Z</dcterms:modified>
</cp:coreProperties>
</file>