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AC1" w:rsidRDefault="000D1AC1" w:rsidP="000D1AC1">
      <w:pPr>
        <w:pStyle w:val="Nagwek1"/>
        <w:jc w:val="center"/>
        <w:rPr>
          <w:rFonts w:ascii="Arial Black" w:hAnsi="Arial Black" w:cs="Arial Black"/>
          <w:b/>
          <w:sz w:val="22"/>
        </w:rPr>
      </w:pPr>
      <w:r>
        <w:rPr>
          <w:rFonts w:ascii="Arial Black" w:hAnsi="Arial Black" w:cs="Arial Black"/>
          <w:sz w:val="22"/>
        </w:rPr>
        <w:t xml:space="preserve">Plan pracy Rady Miejskiej Legnicy </w:t>
      </w:r>
    </w:p>
    <w:p w:rsidR="000D1AC1" w:rsidRDefault="000D1AC1" w:rsidP="000D1AC1">
      <w:pPr>
        <w:jc w:val="center"/>
        <w:rPr>
          <w:rFonts w:ascii="Arial Black" w:hAnsi="Arial Black" w:cs="Arial Black"/>
          <w:b/>
          <w:sz w:val="22"/>
          <w:szCs w:val="20"/>
        </w:rPr>
      </w:pPr>
      <w:r>
        <w:rPr>
          <w:rFonts w:ascii="Arial Black" w:hAnsi="Arial Black" w:cs="Arial Black"/>
          <w:b/>
          <w:sz w:val="22"/>
        </w:rPr>
        <w:t>na rok 2016</w:t>
      </w:r>
    </w:p>
    <w:p w:rsidR="000D1AC1" w:rsidRDefault="000D1AC1" w:rsidP="000D1AC1">
      <w:pPr>
        <w:jc w:val="center"/>
        <w:rPr>
          <w:rFonts w:ascii="Arial Black" w:hAnsi="Arial Black" w:cs="Arial Black"/>
          <w:b/>
          <w:sz w:val="22"/>
          <w:szCs w:val="20"/>
        </w:rPr>
      </w:pPr>
    </w:p>
    <w:tbl>
      <w:tblPr>
        <w:tblW w:w="0" w:type="auto"/>
        <w:tblInd w:w="-1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769"/>
        <w:gridCol w:w="8080"/>
      </w:tblGrid>
      <w:tr w:rsidR="000D1AC1" w:rsidTr="000D1AC1">
        <w:trPr>
          <w:trHeight w:val="215"/>
        </w:trPr>
        <w:tc>
          <w:tcPr>
            <w:tcW w:w="4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0D1AC1" w:rsidRDefault="000D1AC1">
            <w:pPr>
              <w:rPr>
                <w:rFonts w:ascii="Arial Black" w:hAnsi="Arial Black" w:cs="Arial Black"/>
                <w:b/>
                <w:sz w:val="22"/>
              </w:rPr>
            </w:pPr>
            <w:r>
              <w:rPr>
                <w:rFonts w:ascii="Arial Black" w:hAnsi="Arial Black" w:cs="Arial Black"/>
                <w:b/>
                <w:sz w:val="22"/>
              </w:rPr>
              <w:t>L.p.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0D1AC1" w:rsidRDefault="000D1AC1">
            <w:pPr>
              <w:rPr>
                <w:rFonts w:ascii="Arial Black" w:hAnsi="Arial Black" w:cs="Arial Black"/>
                <w:b/>
                <w:sz w:val="22"/>
              </w:rPr>
            </w:pPr>
            <w:r>
              <w:rPr>
                <w:rFonts w:ascii="Arial Black" w:hAnsi="Arial Black" w:cs="Arial Black"/>
                <w:b/>
                <w:sz w:val="22"/>
              </w:rPr>
              <w:t>Data sesji</w:t>
            </w:r>
          </w:p>
        </w:tc>
        <w:tc>
          <w:tcPr>
            <w:tcW w:w="8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0D1AC1" w:rsidRDefault="000D1AC1">
            <w:pPr>
              <w:jc w:val="center"/>
            </w:pPr>
            <w:r>
              <w:rPr>
                <w:rFonts w:ascii="Arial Black" w:hAnsi="Arial Black" w:cs="Arial Black"/>
                <w:b/>
                <w:sz w:val="22"/>
              </w:rPr>
              <w:t>Tematyka sesji</w:t>
            </w:r>
          </w:p>
        </w:tc>
      </w:tr>
      <w:tr w:rsidR="000D1AC1" w:rsidTr="000D1AC1">
        <w:trPr>
          <w:trHeight w:val="480"/>
        </w:trPr>
        <w:tc>
          <w:tcPr>
            <w:tcW w:w="4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0D1AC1" w:rsidRDefault="000D1AC1">
            <w:pPr>
              <w:rPr>
                <w:rFonts w:ascii="Arial Black" w:hAnsi="Arial Black" w:cs="Arial Black"/>
                <w:sz w:val="22"/>
              </w:rPr>
            </w:pPr>
            <w:r>
              <w:rPr>
                <w:rFonts w:ascii="Arial Black" w:hAnsi="Arial Black" w:cs="Arial Black"/>
                <w:sz w:val="22"/>
              </w:rPr>
              <w:t>1.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0D1AC1" w:rsidRDefault="000D1AC1">
            <w:pPr>
              <w:rPr>
                <w:rFonts w:ascii="Arial Black" w:hAnsi="Arial Black" w:cs="Arial Black"/>
                <w:sz w:val="22"/>
              </w:rPr>
            </w:pPr>
            <w:r>
              <w:rPr>
                <w:rFonts w:ascii="Arial Black" w:hAnsi="Arial Black" w:cs="Arial Black"/>
                <w:sz w:val="22"/>
              </w:rPr>
              <w:t>25.01.2016 r.</w:t>
            </w:r>
          </w:p>
          <w:p w:rsidR="000D1AC1" w:rsidRDefault="000D1AC1">
            <w:pPr>
              <w:rPr>
                <w:rFonts w:ascii="Arial Black" w:hAnsi="Arial Black" w:cs="Arial Black"/>
                <w:sz w:val="22"/>
              </w:rPr>
            </w:pPr>
            <w:r>
              <w:rPr>
                <w:rFonts w:ascii="Arial Black" w:hAnsi="Arial Black" w:cs="Arial Black"/>
                <w:sz w:val="22"/>
              </w:rPr>
              <w:t>godz.10.00 s.226</w:t>
            </w:r>
          </w:p>
        </w:tc>
        <w:tc>
          <w:tcPr>
            <w:tcW w:w="8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D1AC1" w:rsidRDefault="000D1AC1" w:rsidP="00970379">
            <w:pPr>
              <w:numPr>
                <w:ilvl w:val="0"/>
                <w:numId w:val="1"/>
              </w:numPr>
              <w:jc w:val="both"/>
              <w:rPr>
                <w:rFonts w:ascii="Arial Black" w:hAnsi="Arial Black" w:cs="Arial Black"/>
                <w:sz w:val="22"/>
              </w:rPr>
            </w:pPr>
            <w:r>
              <w:rPr>
                <w:rFonts w:ascii="Arial Black" w:hAnsi="Arial Black" w:cs="Arial Black"/>
                <w:sz w:val="22"/>
              </w:rPr>
              <w:t xml:space="preserve">Sprawozdanie z działalności Komisji Bezpieczeństwa i Porządku Publicznego  za rok 2015. </w:t>
            </w:r>
          </w:p>
          <w:p w:rsidR="000D1AC1" w:rsidRDefault="000D1AC1" w:rsidP="00970379">
            <w:pPr>
              <w:numPr>
                <w:ilvl w:val="0"/>
                <w:numId w:val="1"/>
              </w:numPr>
              <w:jc w:val="both"/>
              <w:rPr>
                <w:rFonts w:ascii="Arial Black" w:hAnsi="Arial Black" w:cs="Arial Black"/>
                <w:sz w:val="22"/>
              </w:rPr>
            </w:pPr>
            <w:r>
              <w:rPr>
                <w:rFonts w:ascii="Arial Black" w:hAnsi="Arial Black" w:cs="Arial Black"/>
                <w:sz w:val="22"/>
              </w:rPr>
              <w:t>Sprawozdanie z realizacji „Programu opieki nad zwierzętami bezdomnymi i zapobiegania bezdomności zwierząt na terenie miasta Legnicy w 2015 r.”</w:t>
            </w:r>
          </w:p>
          <w:p w:rsidR="000D1AC1" w:rsidRDefault="000D1AC1" w:rsidP="00970379">
            <w:pPr>
              <w:numPr>
                <w:ilvl w:val="0"/>
                <w:numId w:val="1"/>
              </w:numPr>
              <w:jc w:val="both"/>
              <w:rPr>
                <w:rFonts w:ascii="Arial Black" w:hAnsi="Arial Black" w:cs="Arial Black"/>
                <w:sz w:val="22"/>
              </w:rPr>
            </w:pPr>
            <w:r>
              <w:rPr>
                <w:rFonts w:ascii="Arial Black" w:hAnsi="Arial Black" w:cs="Arial Black"/>
                <w:sz w:val="22"/>
              </w:rPr>
              <w:t>Lokalny program rewitalizacji dla miasta Legnicy na lata 2015-2020.</w:t>
            </w:r>
          </w:p>
          <w:p w:rsidR="000D1AC1" w:rsidRDefault="000D1AC1" w:rsidP="00970379">
            <w:pPr>
              <w:numPr>
                <w:ilvl w:val="0"/>
                <w:numId w:val="1"/>
              </w:numPr>
              <w:jc w:val="both"/>
              <w:rPr>
                <w:rFonts w:ascii="Arial Black" w:hAnsi="Arial Black" w:cs="Arial Black"/>
                <w:sz w:val="22"/>
              </w:rPr>
            </w:pPr>
            <w:r>
              <w:rPr>
                <w:rFonts w:ascii="Arial Black" w:hAnsi="Arial Black" w:cs="Arial Black"/>
                <w:sz w:val="22"/>
              </w:rPr>
              <w:t>Rozpatrzenie projektów uchwał.</w:t>
            </w:r>
          </w:p>
          <w:p w:rsidR="000D1AC1" w:rsidRDefault="000D1AC1">
            <w:pPr>
              <w:jc w:val="both"/>
              <w:rPr>
                <w:rFonts w:ascii="Arial Black" w:hAnsi="Arial Black" w:cs="Arial Black"/>
                <w:sz w:val="22"/>
              </w:rPr>
            </w:pPr>
          </w:p>
        </w:tc>
      </w:tr>
      <w:tr w:rsidR="000D1AC1" w:rsidTr="000D1AC1">
        <w:trPr>
          <w:trHeight w:val="720"/>
        </w:trPr>
        <w:tc>
          <w:tcPr>
            <w:tcW w:w="4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0D1AC1" w:rsidRDefault="000D1AC1">
            <w:pPr>
              <w:rPr>
                <w:rFonts w:ascii="Arial Black" w:hAnsi="Arial Black" w:cs="Arial Black"/>
                <w:sz w:val="22"/>
              </w:rPr>
            </w:pPr>
            <w:r>
              <w:rPr>
                <w:rFonts w:ascii="Arial Black" w:hAnsi="Arial Black" w:cs="Arial Black"/>
                <w:sz w:val="22"/>
              </w:rPr>
              <w:t>2.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0D1AC1" w:rsidRDefault="000D1AC1">
            <w:pPr>
              <w:rPr>
                <w:rFonts w:ascii="Arial Black" w:hAnsi="Arial Black" w:cs="Arial Black"/>
                <w:sz w:val="22"/>
              </w:rPr>
            </w:pPr>
            <w:r>
              <w:rPr>
                <w:rFonts w:ascii="Arial Black" w:hAnsi="Arial Black" w:cs="Arial Black"/>
                <w:sz w:val="22"/>
              </w:rPr>
              <w:t>29.02.2016 r</w:t>
            </w:r>
          </w:p>
          <w:p w:rsidR="000D1AC1" w:rsidRDefault="000D1AC1">
            <w:pPr>
              <w:rPr>
                <w:rFonts w:ascii="Arial Black" w:hAnsi="Arial Black" w:cs="Arial Black"/>
                <w:sz w:val="22"/>
              </w:rPr>
            </w:pPr>
            <w:r>
              <w:rPr>
                <w:rFonts w:ascii="Arial Black" w:hAnsi="Arial Black" w:cs="Arial Black"/>
                <w:sz w:val="22"/>
              </w:rPr>
              <w:t>godz.10.00</w:t>
            </w:r>
          </w:p>
          <w:p w:rsidR="000D1AC1" w:rsidRDefault="000D1AC1">
            <w:pPr>
              <w:rPr>
                <w:rFonts w:ascii="Arial Black" w:hAnsi="Arial Black" w:cs="Arial Black"/>
                <w:sz w:val="22"/>
              </w:rPr>
            </w:pPr>
            <w:r>
              <w:rPr>
                <w:rFonts w:ascii="Arial Black" w:hAnsi="Arial Black" w:cs="Arial Black"/>
                <w:sz w:val="22"/>
              </w:rPr>
              <w:t>sala 226 UM</w:t>
            </w:r>
          </w:p>
        </w:tc>
        <w:tc>
          <w:tcPr>
            <w:tcW w:w="8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D1AC1" w:rsidRDefault="000D1AC1" w:rsidP="00970379">
            <w:pPr>
              <w:numPr>
                <w:ilvl w:val="0"/>
                <w:numId w:val="2"/>
              </w:numPr>
              <w:jc w:val="both"/>
              <w:rPr>
                <w:rFonts w:ascii="Arial Black" w:hAnsi="Arial Black" w:cs="Arial Black"/>
                <w:sz w:val="22"/>
              </w:rPr>
            </w:pPr>
            <w:r>
              <w:rPr>
                <w:rFonts w:ascii="Arial Black" w:hAnsi="Arial Black" w:cs="Arial Black"/>
                <w:sz w:val="22"/>
              </w:rPr>
              <w:t>Sprawozdanie z działalności Miejskiego Ośrodka Pomocy Społecznej  w Legnicy za  2015 rok .</w:t>
            </w:r>
          </w:p>
          <w:p w:rsidR="000D1AC1" w:rsidRDefault="000D1AC1" w:rsidP="00970379">
            <w:pPr>
              <w:numPr>
                <w:ilvl w:val="0"/>
                <w:numId w:val="2"/>
              </w:numPr>
              <w:jc w:val="both"/>
              <w:rPr>
                <w:rFonts w:ascii="Arial Black" w:hAnsi="Arial Black" w:cs="Arial Black"/>
                <w:sz w:val="22"/>
                <w:szCs w:val="20"/>
              </w:rPr>
            </w:pPr>
            <w:r>
              <w:rPr>
                <w:rFonts w:ascii="Arial Black" w:hAnsi="Arial Black" w:cs="Arial Black"/>
                <w:sz w:val="22"/>
              </w:rPr>
              <w:t>Rozpatrzenie projektów uchwał.</w:t>
            </w:r>
          </w:p>
          <w:p w:rsidR="000D1AC1" w:rsidRDefault="000D1AC1">
            <w:pPr>
              <w:jc w:val="both"/>
              <w:rPr>
                <w:rFonts w:ascii="Arial Black" w:hAnsi="Arial Black" w:cs="Arial Black"/>
                <w:sz w:val="22"/>
                <w:szCs w:val="20"/>
              </w:rPr>
            </w:pPr>
          </w:p>
        </w:tc>
      </w:tr>
      <w:tr w:rsidR="000D1AC1" w:rsidTr="000D1AC1">
        <w:trPr>
          <w:trHeight w:val="480"/>
        </w:trPr>
        <w:tc>
          <w:tcPr>
            <w:tcW w:w="4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0D1AC1" w:rsidRDefault="000D1AC1">
            <w:pPr>
              <w:rPr>
                <w:rFonts w:ascii="Arial Black" w:hAnsi="Arial Black" w:cs="Arial Black"/>
                <w:sz w:val="22"/>
              </w:rPr>
            </w:pPr>
            <w:r>
              <w:rPr>
                <w:rFonts w:ascii="Arial Black" w:hAnsi="Arial Black" w:cs="Arial Black"/>
                <w:sz w:val="22"/>
              </w:rPr>
              <w:t>3.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0D1AC1" w:rsidRDefault="000D1AC1">
            <w:pPr>
              <w:jc w:val="both"/>
              <w:rPr>
                <w:rFonts w:ascii="Arial Black" w:hAnsi="Arial Black" w:cs="Arial Black"/>
                <w:sz w:val="22"/>
              </w:rPr>
            </w:pPr>
            <w:r>
              <w:rPr>
                <w:rFonts w:ascii="Arial Black" w:hAnsi="Arial Black" w:cs="Arial Black"/>
                <w:sz w:val="22"/>
              </w:rPr>
              <w:t>29.03.2016 r.</w:t>
            </w:r>
          </w:p>
          <w:p w:rsidR="000D1AC1" w:rsidRDefault="000D1AC1">
            <w:pPr>
              <w:jc w:val="both"/>
              <w:rPr>
                <w:rFonts w:ascii="Arial Black" w:hAnsi="Arial Black" w:cs="Arial Black"/>
                <w:sz w:val="22"/>
              </w:rPr>
            </w:pPr>
            <w:r>
              <w:rPr>
                <w:rFonts w:ascii="Arial Black" w:hAnsi="Arial Black" w:cs="Arial Black"/>
                <w:sz w:val="22"/>
              </w:rPr>
              <w:t>godz.10.00</w:t>
            </w:r>
          </w:p>
          <w:p w:rsidR="000D1AC1" w:rsidRDefault="000D1AC1">
            <w:pPr>
              <w:jc w:val="both"/>
              <w:rPr>
                <w:rFonts w:ascii="Arial Black" w:hAnsi="Arial Black" w:cs="Arial Black"/>
                <w:sz w:val="22"/>
              </w:rPr>
            </w:pPr>
            <w:r>
              <w:rPr>
                <w:rFonts w:ascii="Arial Black" w:hAnsi="Arial Black" w:cs="Arial Black"/>
                <w:sz w:val="22"/>
              </w:rPr>
              <w:t xml:space="preserve">sala 226 UM </w:t>
            </w:r>
          </w:p>
        </w:tc>
        <w:tc>
          <w:tcPr>
            <w:tcW w:w="8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D1AC1" w:rsidRDefault="000D1AC1" w:rsidP="00970379">
            <w:pPr>
              <w:numPr>
                <w:ilvl w:val="0"/>
                <w:numId w:val="3"/>
              </w:numPr>
              <w:jc w:val="both"/>
              <w:rPr>
                <w:rFonts w:ascii="Arial Black" w:hAnsi="Arial Black" w:cs="Arial Black"/>
                <w:sz w:val="22"/>
              </w:rPr>
            </w:pPr>
            <w:r>
              <w:rPr>
                <w:rFonts w:ascii="Arial Black" w:hAnsi="Arial Black" w:cs="Arial Black"/>
                <w:sz w:val="22"/>
              </w:rPr>
              <w:t>Informacje o stanie bezpieczeństwa za 2015 r. w zakresie:</w:t>
            </w:r>
          </w:p>
          <w:p w:rsidR="000D1AC1" w:rsidRDefault="000D1AC1" w:rsidP="00970379">
            <w:pPr>
              <w:numPr>
                <w:ilvl w:val="0"/>
                <w:numId w:val="4"/>
              </w:numPr>
              <w:jc w:val="both"/>
              <w:rPr>
                <w:rFonts w:ascii="Arial Black" w:hAnsi="Arial Black" w:cs="Arial Black"/>
                <w:sz w:val="22"/>
              </w:rPr>
            </w:pPr>
            <w:r>
              <w:rPr>
                <w:rFonts w:ascii="Arial Black" w:hAnsi="Arial Black" w:cs="Arial Black"/>
                <w:sz w:val="22"/>
              </w:rPr>
              <w:t>ochrony przeciwpożarowej i zagrożeń pożarowych w Legnicy,</w:t>
            </w:r>
          </w:p>
          <w:p w:rsidR="000D1AC1" w:rsidRDefault="000D1AC1" w:rsidP="00970379">
            <w:pPr>
              <w:numPr>
                <w:ilvl w:val="0"/>
                <w:numId w:val="4"/>
              </w:numPr>
              <w:jc w:val="both"/>
              <w:rPr>
                <w:rFonts w:ascii="Arial Black" w:hAnsi="Arial Black" w:cs="Arial Black"/>
                <w:sz w:val="22"/>
              </w:rPr>
            </w:pPr>
            <w:r>
              <w:rPr>
                <w:rFonts w:ascii="Arial Black" w:hAnsi="Arial Black" w:cs="Arial Black"/>
                <w:sz w:val="22"/>
              </w:rPr>
              <w:t>porządku i bezpieczeństwa publicznego wraz ze sprawozdaniem z działalności Komendanta Miejskiego Policji w Legnicy,</w:t>
            </w:r>
          </w:p>
          <w:p w:rsidR="000D1AC1" w:rsidRDefault="000D1AC1" w:rsidP="00970379">
            <w:pPr>
              <w:numPr>
                <w:ilvl w:val="0"/>
                <w:numId w:val="4"/>
              </w:numPr>
              <w:jc w:val="both"/>
              <w:rPr>
                <w:rFonts w:ascii="Arial Black" w:hAnsi="Arial Black" w:cs="Arial Black"/>
                <w:sz w:val="22"/>
              </w:rPr>
            </w:pPr>
            <w:r>
              <w:rPr>
                <w:rFonts w:ascii="Arial Black" w:hAnsi="Arial Black" w:cs="Arial Black"/>
                <w:sz w:val="22"/>
              </w:rPr>
              <w:t xml:space="preserve">stanu sanitarnego miasta Legnicy,  </w:t>
            </w:r>
          </w:p>
          <w:p w:rsidR="000D1AC1" w:rsidRDefault="000D1AC1" w:rsidP="00970379">
            <w:pPr>
              <w:numPr>
                <w:ilvl w:val="0"/>
                <w:numId w:val="4"/>
              </w:numPr>
              <w:jc w:val="both"/>
              <w:rPr>
                <w:rFonts w:ascii="Arial Black" w:hAnsi="Arial Black" w:cs="Arial Black"/>
                <w:sz w:val="22"/>
              </w:rPr>
            </w:pPr>
            <w:r>
              <w:rPr>
                <w:rFonts w:ascii="Arial Black" w:hAnsi="Arial Black" w:cs="Arial Black"/>
                <w:sz w:val="22"/>
              </w:rPr>
              <w:t>działalności Straży Miejskiej  w Legnicy.</w:t>
            </w:r>
          </w:p>
          <w:p w:rsidR="000D1AC1" w:rsidRDefault="000D1AC1" w:rsidP="00970379">
            <w:pPr>
              <w:numPr>
                <w:ilvl w:val="0"/>
                <w:numId w:val="3"/>
              </w:numPr>
              <w:jc w:val="both"/>
              <w:rPr>
                <w:rFonts w:ascii="Arial Black" w:hAnsi="Arial Black" w:cs="Arial Black"/>
                <w:sz w:val="22"/>
              </w:rPr>
            </w:pPr>
            <w:r>
              <w:rPr>
                <w:rFonts w:ascii="Arial Black" w:hAnsi="Arial Black" w:cs="Arial Black"/>
                <w:sz w:val="22"/>
              </w:rPr>
              <w:t>Informacja na temat scalenia i podziału nieruchomości położonych w obrębie Piekary Wielkie i Pawice.</w:t>
            </w:r>
          </w:p>
          <w:p w:rsidR="000D1AC1" w:rsidRDefault="000D1AC1" w:rsidP="00970379">
            <w:pPr>
              <w:numPr>
                <w:ilvl w:val="0"/>
                <w:numId w:val="3"/>
              </w:numPr>
              <w:jc w:val="both"/>
              <w:rPr>
                <w:rFonts w:ascii="Arial Black" w:hAnsi="Arial Black" w:cs="Arial Black"/>
                <w:sz w:val="22"/>
                <w:szCs w:val="20"/>
              </w:rPr>
            </w:pPr>
            <w:r>
              <w:rPr>
                <w:rFonts w:ascii="Arial Black" w:hAnsi="Arial Black" w:cs="Arial Black"/>
                <w:sz w:val="22"/>
              </w:rPr>
              <w:t>Rozpatrzenie projektów uchwał.</w:t>
            </w:r>
          </w:p>
          <w:p w:rsidR="000D1AC1" w:rsidRDefault="000D1AC1">
            <w:pPr>
              <w:jc w:val="both"/>
              <w:rPr>
                <w:rFonts w:ascii="Arial Black" w:hAnsi="Arial Black" w:cs="Arial Black"/>
                <w:sz w:val="22"/>
                <w:szCs w:val="20"/>
              </w:rPr>
            </w:pPr>
          </w:p>
        </w:tc>
      </w:tr>
      <w:tr w:rsidR="000D1AC1" w:rsidTr="000D1AC1">
        <w:trPr>
          <w:trHeight w:val="1200"/>
        </w:trPr>
        <w:tc>
          <w:tcPr>
            <w:tcW w:w="4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0D1AC1" w:rsidRDefault="000D1AC1" w:rsidP="00970379">
            <w:pPr>
              <w:numPr>
                <w:ilvl w:val="0"/>
                <w:numId w:val="5"/>
              </w:numPr>
              <w:snapToGrid w:val="0"/>
              <w:rPr>
                <w:rFonts w:ascii="Arial Black" w:hAnsi="Arial Black" w:cs="Arial Black"/>
                <w:sz w:val="22"/>
                <w:szCs w:val="20"/>
              </w:rPr>
            </w:pPr>
          </w:p>
        </w:tc>
        <w:tc>
          <w:tcPr>
            <w:tcW w:w="1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0D1AC1" w:rsidRDefault="000D1AC1">
            <w:pPr>
              <w:jc w:val="both"/>
              <w:rPr>
                <w:rFonts w:ascii="Arial Black" w:hAnsi="Arial Black" w:cs="Arial Black"/>
                <w:sz w:val="22"/>
              </w:rPr>
            </w:pPr>
            <w:r>
              <w:rPr>
                <w:rFonts w:ascii="Arial Black" w:hAnsi="Arial Black" w:cs="Arial Black"/>
                <w:sz w:val="22"/>
              </w:rPr>
              <w:t>25.04.2016 r.</w:t>
            </w:r>
          </w:p>
          <w:p w:rsidR="000D1AC1" w:rsidRDefault="000D1AC1">
            <w:pPr>
              <w:jc w:val="both"/>
              <w:rPr>
                <w:rFonts w:ascii="Arial Black" w:hAnsi="Arial Black" w:cs="Arial Black"/>
                <w:sz w:val="22"/>
              </w:rPr>
            </w:pPr>
            <w:r>
              <w:rPr>
                <w:rFonts w:ascii="Arial Black" w:hAnsi="Arial Black" w:cs="Arial Black"/>
                <w:sz w:val="22"/>
              </w:rPr>
              <w:t>godz.10.00</w:t>
            </w:r>
          </w:p>
          <w:p w:rsidR="000D1AC1" w:rsidRDefault="000D1AC1">
            <w:pPr>
              <w:jc w:val="both"/>
              <w:rPr>
                <w:rFonts w:ascii="Arial Black" w:hAnsi="Arial Black" w:cs="Arial Black"/>
                <w:sz w:val="22"/>
              </w:rPr>
            </w:pPr>
            <w:r>
              <w:rPr>
                <w:rFonts w:ascii="Arial Black" w:hAnsi="Arial Black" w:cs="Arial Black"/>
                <w:sz w:val="22"/>
              </w:rPr>
              <w:t>sala 226 UM</w:t>
            </w:r>
          </w:p>
        </w:tc>
        <w:tc>
          <w:tcPr>
            <w:tcW w:w="8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D1AC1" w:rsidRDefault="000D1AC1" w:rsidP="00970379">
            <w:pPr>
              <w:numPr>
                <w:ilvl w:val="0"/>
                <w:numId w:val="6"/>
              </w:numPr>
              <w:jc w:val="both"/>
              <w:rPr>
                <w:rFonts w:ascii="Arial Black" w:hAnsi="Arial Black" w:cs="Arial Black"/>
                <w:sz w:val="22"/>
              </w:rPr>
            </w:pPr>
            <w:r>
              <w:rPr>
                <w:rFonts w:ascii="Arial Black" w:hAnsi="Arial Black" w:cs="Arial Black"/>
                <w:sz w:val="22"/>
              </w:rPr>
              <w:t xml:space="preserve">Sprawozdanie z realizacji „Strategii rozwoju miasta Legnicy na lata 2015 – 2020 Plus” </w:t>
            </w:r>
          </w:p>
          <w:p w:rsidR="000D1AC1" w:rsidRDefault="000D1AC1" w:rsidP="00970379">
            <w:pPr>
              <w:numPr>
                <w:ilvl w:val="0"/>
                <w:numId w:val="6"/>
              </w:numPr>
              <w:jc w:val="both"/>
              <w:rPr>
                <w:rFonts w:ascii="Arial Black" w:hAnsi="Arial Black" w:cs="Arial Black"/>
                <w:sz w:val="22"/>
              </w:rPr>
            </w:pPr>
            <w:r>
              <w:rPr>
                <w:rFonts w:ascii="Arial Black" w:hAnsi="Arial Black" w:cs="Arial Black"/>
                <w:sz w:val="22"/>
              </w:rPr>
              <w:t>Sprawozdanie z działalności Rady Miejskiej Legnicy od 16 listopada 2014 r do 31 grudnia 2015r.</w:t>
            </w:r>
          </w:p>
          <w:p w:rsidR="000D1AC1" w:rsidRDefault="000D1AC1" w:rsidP="00970379">
            <w:pPr>
              <w:numPr>
                <w:ilvl w:val="0"/>
                <w:numId w:val="6"/>
              </w:numPr>
              <w:jc w:val="both"/>
              <w:rPr>
                <w:rFonts w:ascii="Arial Black" w:hAnsi="Arial Black" w:cs="Arial Black"/>
                <w:sz w:val="22"/>
                <w:szCs w:val="20"/>
              </w:rPr>
            </w:pPr>
            <w:r>
              <w:rPr>
                <w:rFonts w:ascii="Arial Black" w:hAnsi="Arial Black" w:cs="Arial Black"/>
                <w:sz w:val="22"/>
              </w:rPr>
              <w:t>Rozpatrzenie projektów uchwał.</w:t>
            </w:r>
          </w:p>
          <w:p w:rsidR="000D1AC1" w:rsidRDefault="000D1AC1">
            <w:pPr>
              <w:jc w:val="both"/>
              <w:rPr>
                <w:rFonts w:ascii="Arial Black" w:hAnsi="Arial Black" w:cs="Arial Black"/>
                <w:sz w:val="22"/>
                <w:szCs w:val="20"/>
              </w:rPr>
            </w:pPr>
          </w:p>
        </w:tc>
      </w:tr>
      <w:tr w:rsidR="000D1AC1" w:rsidTr="000D1AC1">
        <w:tc>
          <w:tcPr>
            <w:tcW w:w="4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0D1AC1" w:rsidRDefault="000D1AC1">
            <w:pPr>
              <w:rPr>
                <w:rFonts w:ascii="Arial Black" w:hAnsi="Arial Black" w:cs="Arial Black"/>
                <w:sz w:val="22"/>
              </w:rPr>
            </w:pPr>
            <w:r>
              <w:rPr>
                <w:rFonts w:ascii="Arial Black" w:eastAsia="Arial Black" w:hAnsi="Arial Black" w:cs="Arial Black"/>
                <w:sz w:val="22"/>
              </w:rPr>
              <w:t xml:space="preserve"> </w:t>
            </w:r>
            <w:r>
              <w:rPr>
                <w:rFonts w:ascii="Arial Black" w:hAnsi="Arial Black" w:cs="Arial Black"/>
                <w:sz w:val="22"/>
              </w:rPr>
              <w:t>5.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0D1AC1" w:rsidRDefault="000D1AC1">
            <w:pPr>
              <w:rPr>
                <w:rFonts w:ascii="Arial Black" w:hAnsi="Arial Black" w:cs="Arial Black"/>
                <w:sz w:val="22"/>
              </w:rPr>
            </w:pPr>
            <w:r>
              <w:rPr>
                <w:rFonts w:ascii="Arial Black" w:hAnsi="Arial Black" w:cs="Arial Black"/>
                <w:sz w:val="22"/>
              </w:rPr>
              <w:t>30.05.2016 r.</w:t>
            </w:r>
          </w:p>
          <w:p w:rsidR="000D1AC1" w:rsidRDefault="000D1AC1">
            <w:pPr>
              <w:rPr>
                <w:rFonts w:ascii="Arial Black" w:hAnsi="Arial Black" w:cs="Arial Black"/>
                <w:sz w:val="22"/>
                <w:szCs w:val="20"/>
              </w:rPr>
            </w:pPr>
            <w:r>
              <w:rPr>
                <w:rFonts w:ascii="Arial Black" w:hAnsi="Arial Black" w:cs="Arial Black"/>
                <w:sz w:val="22"/>
              </w:rPr>
              <w:t xml:space="preserve">godz.10.00 s 226 </w:t>
            </w:r>
          </w:p>
        </w:tc>
        <w:tc>
          <w:tcPr>
            <w:tcW w:w="8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0D1AC1" w:rsidRDefault="000D1AC1" w:rsidP="00970379">
            <w:pPr>
              <w:numPr>
                <w:ilvl w:val="0"/>
                <w:numId w:val="7"/>
              </w:numPr>
              <w:rPr>
                <w:rFonts w:ascii="Arial Black" w:hAnsi="Arial Black" w:cs="Arial Black"/>
                <w:sz w:val="22"/>
                <w:szCs w:val="20"/>
              </w:rPr>
            </w:pPr>
            <w:r>
              <w:rPr>
                <w:rFonts w:ascii="Arial Black" w:hAnsi="Arial Black" w:cs="Arial Black"/>
                <w:sz w:val="22"/>
                <w:szCs w:val="20"/>
              </w:rPr>
              <w:t>Sprawozdanie z wykonania budżetu miasta Legnicy za rok  2015, sprawozdania z wykonania planów finansowych  miejskich instytucji kultury za rok 2015  i informacja o stanie mienia miasta Legnicy.</w:t>
            </w:r>
          </w:p>
          <w:p w:rsidR="000D1AC1" w:rsidRDefault="000D1AC1" w:rsidP="00970379">
            <w:pPr>
              <w:numPr>
                <w:ilvl w:val="0"/>
                <w:numId w:val="7"/>
              </w:numPr>
              <w:rPr>
                <w:rFonts w:ascii="Arial Black" w:hAnsi="Arial Black" w:cs="Arial Black"/>
                <w:sz w:val="22"/>
                <w:szCs w:val="20"/>
              </w:rPr>
            </w:pPr>
            <w:r>
              <w:rPr>
                <w:rFonts w:ascii="Arial Black" w:hAnsi="Arial Black" w:cs="Arial Black"/>
                <w:sz w:val="22"/>
                <w:szCs w:val="20"/>
              </w:rPr>
              <w:t>Sprawozdanie finansowe miasta Legnicy za rok 2015.</w:t>
            </w:r>
          </w:p>
          <w:p w:rsidR="000D1AC1" w:rsidRDefault="000D1AC1" w:rsidP="00970379">
            <w:pPr>
              <w:numPr>
                <w:ilvl w:val="0"/>
                <w:numId w:val="7"/>
              </w:numPr>
              <w:rPr>
                <w:rFonts w:ascii="Arial Black" w:hAnsi="Arial Black" w:cs="Arial Black"/>
                <w:sz w:val="22"/>
                <w:szCs w:val="20"/>
              </w:rPr>
            </w:pPr>
            <w:r>
              <w:rPr>
                <w:rFonts w:ascii="Arial Black" w:hAnsi="Arial Black" w:cs="Arial Black"/>
                <w:sz w:val="22"/>
                <w:szCs w:val="20"/>
              </w:rPr>
              <w:t>Informacja o realizacji uchwał i wniosków z sesji Rady Miejskiej Legnicy kadencji 2014 – 2018 , podjętych w 2015 r.</w:t>
            </w:r>
          </w:p>
          <w:p w:rsidR="000D1AC1" w:rsidRDefault="000D1AC1" w:rsidP="00970379">
            <w:pPr>
              <w:numPr>
                <w:ilvl w:val="0"/>
                <w:numId w:val="7"/>
              </w:numPr>
              <w:jc w:val="both"/>
              <w:rPr>
                <w:rFonts w:ascii="Arial Black" w:hAnsi="Arial Black" w:cs="Arial Black"/>
                <w:sz w:val="22"/>
                <w:szCs w:val="20"/>
              </w:rPr>
            </w:pPr>
            <w:r>
              <w:rPr>
                <w:rFonts w:ascii="Arial Black" w:hAnsi="Arial Black" w:cs="Arial Black"/>
                <w:sz w:val="22"/>
                <w:szCs w:val="20"/>
              </w:rPr>
              <w:t>Raport z działalności  Prezydenta Miasta Legnicy za rok 2015.</w:t>
            </w:r>
          </w:p>
          <w:p w:rsidR="000D1AC1" w:rsidRDefault="000D1AC1" w:rsidP="00970379">
            <w:pPr>
              <w:numPr>
                <w:ilvl w:val="0"/>
                <w:numId w:val="7"/>
              </w:numPr>
              <w:jc w:val="both"/>
              <w:rPr>
                <w:rFonts w:ascii="Arial Black" w:hAnsi="Arial Black" w:cs="Arial Black"/>
                <w:sz w:val="22"/>
              </w:rPr>
            </w:pPr>
            <w:r>
              <w:rPr>
                <w:rFonts w:ascii="Arial Black" w:hAnsi="Arial Black" w:cs="Arial Black"/>
                <w:sz w:val="22"/>
                <w:szCs w:val="20"/>
              </w:rPr>
              <w:lastRenderedPageBreak/>
              <w:t>Sprawozdanie z realizacji „Programu współpracy Gminy Legnica z organizacjami pozarządowymi oraz innymi podmiotami prowadzącymi działalność pożytku publicznego   w 2015 r. (termin ustawowy)</w:t>
            </w:r>
          </w:p>
          <w:p w:rsidR="000D1AC1" w:rsidRDefault="000D1AC1" w:rsidP="00970379">
            <w:pPr>
              <w:numPr>
                <w:ilvl w:val="0"/>
                <w:numId w:val="7"/>
              </w:numPr>
              <w:rPr>
                <w:rFonts w:ascii="Arial Black" w:hAnsi="Arial Black" w:cs="Arial Black"/>
                <w:sz w:val="22"/>
              </w:rPr>
            </w:pPr>
            <w:r>
              <w:rPr>
                <w:rFonts w:ascii="Arial Black" w:hAnsi="Arial Black" w:cs="Arial Black"/>
                <w:sz w:val="22"/>
              </w:rPr>
              <w:t>Rozpatrzenie projektów uchwał.</w:t>
            </w:r>
          </w:p>
          <w:p w:rsidR="000D1AC1" w:rsidRDefault="000D1AC1">
            <w:r>
              <w:rPr>
                <w:rFonts w:ascii="Arial Black" w:hAnsi="Arial Black" w:cs="Arial Black"/>
                <w:sz w:val="22"/>
              </w:rPr>
              <w:t>.</w:t>
            </w:r>
          </w:p>
        </w:tc>
      </w:tr>
      <w:tr w:rsidR="000D1AC1" w:rsidTr="000D1AC1">
        <w:tc>
          <w:tcPr>
            <w:tcW w:w="4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0D1AC1" w:rsidRDefault="000D1AC1">
            <w:pPr>
              <w:snapToGrid w:val="0"/>
              <w:rPr>
                <w:rFonts w:ascii="Arial Black" w:hAnsi="Arial Black" w:cs="Arial Black"/>
                <w:sz w:val="22"/>
                <w:szCs w:val="20"/>
              </w:rPr>
            </w:pPr>
          </w:p>
          <w:p w:rsidR="000D1AC1" w:rsidRDefault="000D1AC1">
            <w:pPr>
              <w:rPr>
                <w:rFonts w:ascii="Arial Black" w:hAnsi="Arial Black" w:cs="Arial Black"/>
                <w:sz w:val="22"/>
                <w:szCs w:val="20"/>
              </w:rPr>
            </w:pPr>
            <w:r>
              <w:rPr>
                <w:rFonts w:ascii="Arial Black" w:hAnsi="Arial Black" w:cs="Arial Black"/>
                <w:sz w:val="22"/>
              </w:rPr>
              <w:t>6.</w:t>
            </w:r>
          </w:p>
          <w:p w:rsidR="000D1AC1" w:rsidRDefault="000D1AC1">
            <w:pPr>
              <w:rPr>
                <w:rFonts w:ascii="Arial Black" w:hAnsi="Arial Black" w:cs="Arial Black"/>
                <w:sz w:val="22"/>
                <w:szCs w:val="20"/>
              </w:rPr>
            </w:pPr>
          </w:p>
          <w:p w:rsidR="000D1AC1" w:rsidRDefault="000D1AC1">
            <w:pPr>
              <w:rPr>
                <w:rFonts w:ascii="Arial Black" w:hAnsi="Arial Black" w:cs="Arial Black"/>
                <w:sz w:val="22"/>
                <w:szCs w:val="20"/>
              </w:rPr>
            </w:pPr>
          </w:p>
          <w:p w:rsidR="000D1AC1" w:rsidRDefault="000D1AC1">
            <w:pPr>
              <w:rPr>
                <w:rFonts w:ascii="Arial Black" w:hAnsi="Arial Black" w:cs="Arial Black"/>
                <w:sz w:val="22"/>
                <w:szCs w:val="20"/>
              </w:rPr>
            </w:pPr>
          </w:p>
          <w:p w:rsidR="000D1AC1" w:rsidRDefault="000D1AC1" w:rsidP="00970379">
            <w:pPr>
              <w:numPr>
                <w:ilvl w:val="0"/>
                <w:numId w:val="8"/>
              </w:numPr>
              <w:rPr>
                <w:rFonts w:ascii="Arial Black" w:hAnsi="Arial Black" w:cs="Arial Black"/>
                <w:sz w:val="22"/>
                <w:szCs w:val="20"/>
              </w:rPr>
            </w:pPr>
          </w:p>
        </w:tc>
        <w:tc>
          <w:tcPr>
            <w:tcW w:w="1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0D1AC1" w:rsidRDefault="000D1AC1">
            <w:pPr>
              <w:rPr>
                <w:rFonts w:ascii="Arial Black" w:hAnsi="Arial Black" w:cs="Arial Black"/>
                <w:sz w:val="22"/>
              </w:rPr>
            </w:pPr>
            <w:r>
              <w:rPr>
                <w:rFonts w:ascii="Arial Black" w:hAnsi="Arial Black" w:cs="Arial Black"/>
                <w:sz w:val="22"/>
              </w:rPr>
              <w:t>06.2016 r.</w:t>
            </w:r>
          </w:p>
          <w:p w:rsidR="000D1AC1" w:rsidRDefault="000D1AC1">
            <w:pPr>
              <w:rPr>
                <w:rFonts w:ascii="Arial Black" w:hAnsi="Arial Black" w:cs="Arial Black"/>
                <w:sz w:val="22"/>
              </w:rPr>
            </w:pPr>
          </w:p>
          <w:p w:rsidR="000D1AC1" w:rsidRDefault="000D1AC1">
            <w:pPr>
              <w:rPr>
                <w:rFonts w:ascii="Arial Black" w:hAnsi="Arial Black" w:cs="Arial Black"/>
                <w:sz w:val="22"/>
                <w:szCs w:val="20"/>
              </w:rPr>
            </w:pPr>
          </w:p>
          <w:p w:rsidR="000D1AC1" w:rsidRDefault="000D1AC1">
            <w:pPr>
              <w:rPr>
                <w:rFonts w:ascii="Arial Black" w:hAnsi="Arial Black" w:cs="Arial Black"/>
                <w:sz w:val="22"/>
              </w:rPr>
            </w:pPr>
            <w:r>
              <w:rPr>
                <w:rFonts w:ascii="Arial Black" w:hAnsi="Arial Black" w:cs="Arial Black"/>
                <w:sz w:val="22"/>
              </w:rPr>
              <w:t>27.06.2016 r.</w:t>
            </w:r>
          </w:p>
          <w:p w:rsidR="000D1AC1" w:rsidRDefault="000D1AC1">
            <w:pPr>
              <w:rPr>
                <w:rFonts w:ascii="Arial Black" w:hAnsi="Arial Black" w:cs="Arial Black"/>
                <w:sz w:val="22"/>
              </w:rPr>
            </w:pPr>
            <w:r>
              <w:rPr>
                <w:rFonts w:ascii="Arial Black" w:hAnsi="Arial Black" w:cs="Arial Black"/>
                <w:sz w:val="22"/>
              </w:rPr>
              <w:t xml:space="preserve">godz.10.00 sala 226 UM </w:t>
            </w:r>
          </w:p>
        </w:tc>
        <w:tc>
          <w:tcPr>
            <w:tcW w:w="8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D1AC1" w:rsidRDefault="000D1AC1">
            <w:pPr>
              <w:jc w:val="both"/>
              <w:rPr>
                <w:rFonts w:ascii="Arial Black" w:hAnsi="Arial Black" w:cs="Arial Black"/>
                <w:sz w:val="22"/>
                <w:szCs w:val="20"/>
              </w:rPr>
            </w:pPr>
            <w:r>
              <w:rPr>
                <w:rFonts w:ascii="Arial Black" w:hAnsi="Arial Black" w:cs="Arial Black"/>
                <w:sz w:val="22"/>
              </w:rPr>
              <w:t>Uroczysta sesja Rady Miejskiej Legnicy.</w:t>
            </w:r>
          </w:p>
          <w:p w:rsidR="000D1AC1" w:rsidRDefault="000D1AC1">
            <w:pPr>
              <w:jc w:val="both"/>
              <w:rPr>
                <w:rFonts w:ascii="Arial Black" w:hAnsi="Arial Black" w:cs="Arial Black"/>
                <w:sz w:val="22"/>
                <w:szCs w:val="20"/>
              </w:rPr>
            </w:pPr>
          </w:p>
          <w:p w:rsidR="000D1AC1" w:rsidRDefault="000D1AC1">
            <w:pPr>
              <w:jc w:val="both"/>
              <w:rPr>
                <w:rFonts w:ascii="Arial Black" w:hAnsi="Arial Black" w:cs="Arial Black"/>
              </w:rPr>
            </w:pPr>
          </w:p>
          <w:p w:rsidR="000D1AC1" w:rsidRDefault="000D1AC1" w:rsidP="00970379">
            <w:pPr>
              <w:numPr>
                <w:ilvl w:val="0"/>
                <w:numId w:val="9"/>
              </w:numPr>
              <w:jc w:val="both"/>
              <w:rPr>
                <w:rFonts w:ascii="Arial Black" w:hAnsi="Arial Black" w:cs="Arial Black"/>
                <w:sz w:val="22"/>
              </w:rPr>
            </w:pPr>
            <w:r>
              <w:rPr>
                <w:rFonts w:ascii="Arial Black" w:hAnsi="Arial Black" w:cs="Arial Black"/>
                <w:sz w:val="22"/>
              </w:rPr>
              <w:t>Informacja z realizacji „Wieloletniego programu gospodarowania mieszkaniowym zasobem miasta Legnicy na lata 2014-2018'.</w:t>
            </w:r>
          </w:p>
          <w:p w:rsidR="000D1AC1" w:rsidRDefault="000D1AC1" w:rsidP="00970379">
            <w:pPr>
              <w:numPr>
                <w:ilvl w:val="0"/>
                <w:numId w:val="9"/>
              </w:numPr>
              <w:jc w:val="both"/>
              <w:rPr>
                <w:rFonts w:ascii="Arial Black" w:hAnsi="Arial Black" w:cs="Arial Black"/>
                <w:sz w:val="22"/>
                <w:szCs w:val="20"/>
              </w:rPr>
            </w:pPr>
            <w:r>
              <w:rPr>
                <w:rFonts w:ascii="Arial Black" w:hAnsi="Arial Black" w:cs="Arial Black"/>
                <w:sz w:val="22"/>
              </w:rPr>
              <w:t>Rozpatrzenie projektów uchwał.</w:t>
            </w:r>
          </w:p>
          <w:p w:rsidR="000D1AC1" w:rsidRDefault="000D1AC1">
            <w:pPr>
              <w:jc w:val="both"/>
              <w:rPr>
                <w:rFonts w:ascii="Arial Black" w:hAnsi="Arial Black" w:cs="Arial Black"/>
                <w:sz w:val="22"/>
                <w:szCs w:val="20"/>
              </w:rPr>
            </w:pPr>
          </w:p>
        </w:tc>
      </w:tr>
      <w:tr w:rsidR="000D1AC1" w:rsidTr="000D1AC1">
        <w:tc>
          <w:tcPr>
            <w:tcW w:w="4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0D1AC1" w:rsidRDefault="000D1AC1" w:rsidP="00970379">
            <w:pPr>
              <w:numPr>
                <w:ilvl w:val="0"/>
                <w:numId w:val="8"/>
              </w:numPr>
              <w:snapToGrid w:val="0"/>
              <w:rPr>
                <w:rFonts w:ascii="Arial Black" w:hAnsi="Arial Black" w:cs="Arial Black"/>
                <w:sz w:val="22"/>
                <w:szCs w:val="20"/>
              </w:rPr>
            </w:pPr>
          </w:p>
        </w:tc>
        <w:tc>
          <w:tcPr>
            <w:tcW w:w="1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0D1AC1" w:rsidRDefault="000D1AC1">
            <w:pPr>
              <w:rPr>
                <w:rFonts w:ascii="Arial Black" w:hAnsi="Arial Black" w:cs="Arial Black"/>
                <w:sz w:val="22"/>
              </w:rPr>
            </w:pPr>
            <w:r>
              <w:rPr>
                <w:rFonts w:ascii="Arial Black" w:hAnsi="Arial Black" w:cs="Arial Black"/>
                <w:sz w:val="22"/>
              </w:rPr>
              <w:t>25.07.2016 r.</w:t>
            </w:r>
          </w:p>
          <w:p w:rsidR="000D1AC1" w:rsidRDefault="000D1AC1">
            <w:pPr>
              <w:rPr>
                <w:rFonts w:ascii="Arial Black" w:hAnsi="Arial Black" w:cs="Arial Black"/>
                <w:sz w:val="22"/>
                <w:szCs w:val="20"/>
              </w:rPr>
            </w:pPr>
            <w:r>
              <w:rPr>
                <w:rFonts w:ascii="Arial Black" w:hAnsi="Arial Black" w:cs="Arial Black"/>
                <w:sz w:val="22"/>
              </w:rPr>
              <w:t>godz.10.00 s.226</w:t>
            </w:r>
          </w:p>
        </w:tc>
        <w:tc>
          <w:tcPr>
            <w:tcW w:w="8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D1AC1" w:rsidRDefault="000D1AC1" w:rsidP="00970379">
            <w:pPr>
              <w:numPr>
                <w:ilvl w:val="0"/>
                <w:numId w:val="10"/>
              </w:numPr>
              <w:jc w:val="both"/>
              <w:rPr>
                <w:rFonts w:ascii="Arial Black" w:hAnsi="Arial Black" w:cs="Arial Black"/>
                <w:sz w:val="22"/>
              </w:rPr>
            </w:pPr>
            <w:r>
              <w:rPr>
                <w:rFonts w:ascii="Arial Black" w:hAnsi="Arial Black" w:cs="Arial Black"/>
                <w:sz w:val="22"/>
                <w:szCs w:val="20"/>
              </w:rPr>
              <w:t>Raport o stanie bezpieczeństwa ruchu drogowego w Legnicy w roku 2015.</w:t>
            </w:r>
          </w:p>
          <w:p w:rsidR="000D1AC1" w:rsidRDefault="000D1AC1" w:rsidP="00970379">
            <w:pPr>
              <w:numPr>
                <w:ilvl w:val="0"/>
                <w:numId w:val="10"/>
              </w:numPr>
              <w:jc w:val="both"/>
              <w:rPr>
                <w:rFonts w:ascii="Arial Black" w:hAnsi="Arial Black" w:cs="Arial Black"/>
                <w:sz w:val="22"/>
                <w:szCs w:val="20"/>
              </w:rPr>
            </w:pPr>
            <w:r>
              <w:rPr>
                <w:rFonts w:ascii="Arial Black" w:hAnsi="Arial Black" w:cs="Arial Black"/>
                <w:sz w:val="22"/>
              </w:rPr>
              <w:t>Rozpatrzenie projektów uchwał.</w:t>
            </w:r>
          </w:p>
          <w:p w:rsidR="000D1AC1" w:rsidRDefault="000D1AC1">
            <w:pPr>
              <w:jc w:val="both"/>
              <w:rPr>
                <w:rFonts w:ascii="Arial Black" w:hAnsi="Arial Black" w:cs="Arial Black"/>
                <w:sz w:val="22"/>
                <w:szCs w:val="20"/>
              </w:rPr>
            </w:pPr>
          </w:p>
        </w:tc>
      </w:tr>
      <w:tr w:rsidR="000D1AC1" w:rsidTr="000D1AC1">
        <w:tc>
          <w:tcPr>
            <w:tcW w:w="4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0D1AC1" w:rsidRDefault="000D1AC1" w:rsidP="00970379">
            <w:pPr>
              <w:numPr>
                <w:ilvl w:val="0"/>
                <w:numId w:val="8"/>
              </w:numPr>
              <w:snapToGrid w:val="0"/>
              <w:rPr>
                <w:rFonts w:ascii="Arial Black" w:hAnsi="Arial Black" w:cs="Arial Black"/>
                <w:sz w:val="22"/>
                <w:szCs w:val="20"/>
              </w:rPr>
            </w:pPr>
          </w:p>
        </w:tc>
        <w:tc>
          <w:tcPr>
            <w:tcW w:w="1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0D1AC1" w:rsidRDefault="000D1AC1">
            <w:pPr>
              <w:rPr>
                <w:rFonts w:ascii="Arial Black" w:hAnsi="Arial Black" w:cs="Arial Black"/>
                <w:sz w:val="22"/>
              </w:rPr>
            </w:pPr>
            <w:r>
              <w:rPr>
                <w:rFonts w:ascii="Arial Black" w:hAnsi="Arial Black" w:cs="Arial Black"/>
                <w:sz w:val="22"/>
              </w:rPr>
              <w:t>26.09.2016 r.</w:t>
            </w:r>
          </w:p>
          <w:p w:rsidR="000D1AC1" w:rsidRDefault="000D1AC1">
            <w:pPr>
              <w:rPr>
                <w:rFonts w:ascii="Arial Black" w:hAnsi="Arial Black" w:cs="Arial Black"/>
                <w:sz w:val="22"/>
              </w:rPr>
            </w:pPr>
            <w:r>
              <w:rPr>
                <w:rFonts w:ascii="Arial Black" w:hAnsi="Arial Black" w:cs="Arial Black"/>
                <w:sz w:val="22"/>
              </w:rPr>
              <w:t>godz.10.00</w:t>
            </w:r>
          </w:p>
          <w:p w:rsidR="000D1AC1" w:rsidRDefault="000D1AC1">
            <w:pPr>
              <w:rPr>
                <w:rFonts w:ascii="Arial Black" w:hAnsi="Arial Black" w:cs="Arial Black"/>
                <w:sz w:val="22"/>
              </w:rPr>
            </w:pPr>
            <w:r>
              <w:rPr>
                <w:rFonts w:ascii="Arial Black" w:hAnsi="Arial Black" w:cs="Arial Black"/>
                <w:sz w:val="22"/>
              </w:rPr>
              <w:t xml:space="preserve">sala 226 UM </w:t>
            </w:r>
          </w:p>
        </w:tc>
        <w:tc>
          <w:tcPr>
            <w:tcW w:w="8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D1AC1" w:rsidRDefault="000D1AC1" w:rsidP="00970379">
            <w:pPr>
              <w:numPr>
                <w:ilvl w:val="0"/>
                <w:numId w:val="11"/>
              </w:numPr>
              <w:jc w:val="both"/>
              <w:rPr>
                <w:rFonts w:ascii="Arial Black" w:hAnsi="Arial Black" w:cs="Arial Black"/>
                <w:sz w:val="22"/>
              </w:rPr>
            </w:pPr>
            <w:r>
              <w:rPr>
                <w:rFonts w:ascii="Arial Black" w:hAnsi="Arial Black" w:cs="Arial Black"/>
                <w:sz w:val="22"/>
              </w:rPr>
              <w:t xml:space="preserve">Informacja o przebiegu wykonania budżetu miasta Legnicy za I półrocze  roku 2016, </w:t>
            </w:r>
            <w:r>
              <w:rPr>
                <w:rFonts w:ascii="Arial Black" w:hAnsi="Arial Black" w:cs="Arial Black"/>
                <w:sz w:val="22"/>
                <w:szCs w:val="20"/>
              </w:rPr>
              <w:t>informacja o kształtowaniu się Wieloletniej Prognozy Finansowej miasta Legnicy oraz</w:t>
            </w:r>
            <w:r>
              <w:rPr>
                <w:rFonts w:ascii="Arial Black" w:hAnsi="Arial Black" w:cs="Arial Black"/>
                <w:sz w:val="22"/>
              </w:rPr>
              <w:t xml:space="preserve"> informacja o przebiegu wykonania planów finansowych  miejskich instytucji kultury  za I półrocze 2016 r.</w:t>
            </w:r>
          </w:p>
          <w:p w:rsidR="000D1AC1" w:rsidRDefault="000D1AC1" w:rsidP="00970379">
            <w:pPr>
              <w:numPr>
                <w:ilvl w:val="0"/>
                <w:numId w:val="11"/>
              </w:numPr>
              <w:jc w:val="both"/>
              <w:rPr>
                <w:rFonts w:ascii="Arial Black" w:hAnsi="Arial Black" w:cs="Arial Black"/>
                <w:sz w:val="22"/>
              </w:rPr>
            </w:pPr>
            <w:r>
              <w:rPr>
                <w:rFonts w:ascii="Arial Black" w:hAnsi="Arial Black" w:cs="Arial Black"/>
                <w:sz w:val="22"/>
              </w:rPr>
              <w:t>Informacja o wynikach finansowych i działalności spółek z  udziałem gminy w 2015 r.</w:t>
            </w:r>
          </w:p>
          <w:p w:rsidR="000D1AC1" w:rsidRDefault="000D1AC1" w:rsidP="00970379">
            <w:pPr>
              <w:numPr>
                <w:ilvl w:val="0"/>
                <w:numId w:val="11"/>
              </w:numPr>
              <w:jc w:val="both"/>
              <w:rPr>
                <w:rFonts w:ascii="Arial Black" w:hAnsi="Arial Black" w:cs="Arial Black"/>
                <w:sz w:val="22"/>
              </w:rPr>
            </w:pPr>
            <w:r>
              <w:rPr>
                <w:rFonts w:ascii="Arial Black" w:hAnsi="Arial Black" w:cs="Arial Black"/>
                <w:sz w:val="22"/>
              </w:rPr>
              <w:t>Rozpatrzenie projektów uchwał:</w:t>
            </w:r>
          </w:p>
          <w:p w:rsidR="000D1AC1" w:rsidRDefault="000D1AC1">
            <w:pPr>
              <w:jc w:val="both"/>
              <w:rPr>
                <w:rFonts w:ascii="Arial Black" w:hAnsi="Arial Black" w:cs="Arial Black"/>
                <w:sz w:val="22"/>
              </w:rPr>
            </w:pPr>
          </w:p>
        </w:tc>
      </w:tr>
      <w:tr w:rsidR="000D1AC1" w:rsidTr="000D1AC1">
        <w:tc>
          <w:tcPr>
            <w:tcW w:w="4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0D1AC1" w:rsidRDefault="000D1AC1" w:rsidP="00970379">
            <w:pPr>
              <w:numPr>
                <w:ilvl w:val="0"/>
                <w:numId w:val="8"/>
              </w:numPr>
              <w:snapToGrid w:val="0"/>
              <w:jc w:val="both"/>
              <w:rPr>
                <w:rFonts w:ascii="Arial Black" w:hAnsi="Arial Black" w:cs="Arial Black"/>
                <w:sz w:val="22"/>
                <w:szCs w:val="20"/>
              </w:rPr>
            </w:pPr>
          </w:p>
        </w:tc>
        <w:tc>
          <w:tcPr>
            <w:tcW w:w="1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0D1AC1" w:rsidRDefault="000D1AC1">
            <w:pPr>
              <w:jc w:val="both"/>
              <w:rPr>
                <w:rFonts w:ascii="Arial Black" w:hAnsi="Arial Black" w:cs="Arial Black"/>
                <w:sz w:val="22"/>
              </w:rPr>
            </w:pPr>
            <w:r>
              <w:rPr>
                <w:rFonts w:ascii="Arial Black" w:hAnsi="Arial Black" w:cs="Arial Black"/>
                <w:sz w:val="22"/>
              </w:rPr>
              <w:t>24.10.2016  r.</w:t>
            </w:r>
          </w:p>
          <w:p w:rsidR="000D1AC1" w:rsidRDefault="000D1AC1">
            <w:pPr>
              <w:jc w:val="both"/>
              <w:rPr>
                <w:rFonts w:ascii="Arial Black" w:hAnsi="Arial Black" w:cs="Arial Black"/>
                <w:sz w:val="22"/>
                <w:szCs w:val="20"/>
              </w:rPr>
            </w:pPr>
            <w:r>
              <w:rPr>
                <w:rFonts w:ascii="Arial Black" w:hAnsi="Arial Black" w:cs="Arial Black"/>
                <w:sz w:val="22"/>
              </w:rPr>
              <w:t>godz.10.00 s.226</w:t>
            </w:r>
          </w:p>
        </w:tc>
        <w:tc>
          <w:tcPr>
            <w:tcW w:w="8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D1AC1" w:rsidRDefault="000D1AC1" w:rsidP="00970379">
            <w:pPr>
              <w:numPr>
                <w:ilvl w:val="0"/>
                <w:numId w:val="12"/>
              </w:numPr>
              <w:snapToGrid w:val="0"/>
              <w:rPr>
                <w:rFonts w:ascii="Arial Black" w:hAnsi="Arial Black" w:cs="Arial Black"/>
                <w:sz w:val="22"/>
              </w:rPr>
            </w:pPr>
            <w:r>
              <w:rPr>
                <w:rFonts w:ascii="Arial Black" w:hAnsi="Arial Black" w:cs="Arial Black"/>
                <w:sz w:val="22"/>
                <w:szCs w:val="20"/>
              </w:rPr>
              <w:t>Informacja o  realizacji uchwał oraz wniosków z sesji Rady Miejskiej Legnicy kadencji 2014 – 2018, podjętych w I półroczu  2016 r.</w:t>
            </w:r>
          </w:p>
          <w:p w:rsidR="000D1AC1" w:rsidRDefault="000D1AC1" w:rsidP="00970379">
            <w:pPr>
              <w:numPr>
                <w:ilvl w:val="0"/>
                <w:numId w:val="12"/>
              </w:numPr>
              <w:rPr>
                <w:rFonts w:ascii="Arial Black" w:hAnsi="Arial Black" w:cs="Arial Black"/>
                <w:sz w:val="22"/>
                <w:szCs w:val="20"/>
              </w:rPr>
            </w:pPr>
            <w:r>
              <w:rPr>
                <w:rFonts w:ascii="Arial Black" w:hAnsi="Arial Black" w:cs="Arial Black"/>
                <w:sz w:val="22"/>
              </w:rPr>
              <w:t>Rozpatrzenie projektów uchwał.</w:t>
            </w:r>
          </w:p>
          <w:p w:rsidR="000D1AC1" w:rsidRDefault="000D1AC1">
            <w:pPr>
              <w:rPr>
                <w:rFonts w:ascii="Arial Black" w:hAnsi="Arial Black" w:cs="Arial Black"/>
                <w:sz w:val="22"/>
                <w:szCs w:val="20"/>
              </w:rPr>
            </w:pPr>
          </w:p>
        </w:tc>
      </w:tr>
      <w:tr w:rsidR="000D1AC1" w:rsidTr="000D1AC1">
        <w:tc>
          <w:tcPr>
            <w:tcW w:w="496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hideMark/>
          </w:tcPr>
          <w:p w:rsidR="000D1AC1" w:rsidRDefault="000D1AC1">
            <w:pPr>
              <w:jc w:val="both"/>
              <w:rPr>
                <w:rFonts w:ascii="Arial Black" w:hAnsi="Arial Black" w:cs="Arial Black"/>
                <w:sz w:val="22"/>
              </w:rPr>
            </w:pPr>
            <w:r>
              <w:rPr>
                <w:rFonts w:ascii="Arial Black" w:hAnsi="Arial Black" w:cs="Arial Black"/>
                <w:sz w:val="22"/>
                <w:szCs w:val="20"/>
              </w:rPr>
              <w:t>11.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hideMark/>
          </w:tcPr>
          <w:p w:rsidR="000D1AC1" w:rsidRDefault="000D1AC1">
            <w:pPr>
              <w:jc w:val="both"/>
              <w:rPr>
                <w:rFonts w:ascii="Arial Black" w:hAnsi="Arial Black" w:cs="Arial Black"/>
                <w:sz w:val="22"/>
              </w:rPr>
            </w:pPr>
            <w:r>
              <w:rPr>
                <w:rFonts w:ascii="Arial Black" w:hAnsi="Arial Black" w:cs="Arial Black"/>
                <w:sz w:val="22"/>
              </w:rPr>
              <w:t>28.11.2016 r.</w:t>
            </w:r>
          </w:p>
          <w:p w:rsidR="000D1AC1" w:rsidRDefault="000D1AC1">
            <w:pPr>
              <w:jc w:val="both"/>
              <w:rPr>
                <w:rFonts w:ascii="Arial Black" w:hAnsi="Arial Black" w:cs="Arial Black"/>
                <w:sz w:val="22"/>
              </w:rPr>
            </w:pPr>
            <w:r>
              <w:rPr>
                <w:rFonts w:ascii="Arial Black" w:hAnsi="Arial Black" w:cs="Arial Black"/>
                <w:sz w:val="22"/>
              </w:rPr>
              <w:t>godz.10.00 s.22</w:t>
            </w:r>
          </w:p>
        </w:tc>
        <w:tc>
          <w:tcPr>
            <w:tcW w:w="80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D1AC1" w:rsidRDefault="000D1AC1" w:rsidP="00970379">
            <w:pPr>
              <w:numPr>
                <w:ilvl w:val="0"/>
                <w:numId w:val="13"/>
              </w:numPr>
              <w:jc w:val="both"/>
              <w:rPr>
                <w:rFonts w:ascii="Arial Black" w:hAnsi="Arial Black" w:cs="Arial Black"/>
                <w:sz w:val="22"/>
              </w:rPr>
            </w:pPr>
            <w:r>
              <w:rPr>
                <w:rFonts w:ascii="Arial Black" w:hAnsi="Arial Black" w:cs="Arial Black"/>
                <w:sz w:val="22"/>
              </w:rPr>
              <w:t xml:space="preserve">Informacja o stanie realizacji zadań oświatowych za rok szkolny 2015/2016, w tym o wynikach sprawdzianu i egzaminów .  </w:t>
            </w:r>
          </w:p>
          <w:p w:rsidR="000D1AC1" w:rsidRDefault="000D1AC1" w:rsidP="00970379">
            <w:pPr>
              <w:numPr>
                <w:ilvl w:val="0"/>
                <w:numId w:val="13"/>
              </w:numPr>
              <w:jc w:val="both"/>
              <w:rPr>
                <w:rFonts w:ascii="Arial Black" w:hAnsi="Arial Black" w:cs="Arial Black"/>
                <w:sz w:val="22"/>
              </w:rPr>
            </w:pPr>
            <w:r>
              <w:rPr>
                <w:rFonts w:ascii="Arial Black" w:hAnsi="Arial Black" w:cs="Arial Black"/>
                <w:sz w:val="22"/>
              </w:rPr>
              <w:t>Program współpracy Gminy Legnica z organizacjami  pozarządowymi oraz innymi podmiotami prowadzącymi działalność pożytku publicznego  w roku 2017.</w:t>
            </w:r>
          </w:p>
          <w:p w:rsidR="000D1AC1" w:rsidRDefault="000D1AC1" w:rsidP="00970379">
            <w:pPr>
              <w:numPr>
                <w:ilvl w:val="0"/>
                <w:numId w:val="13"/>
              </w:numPr>
              <w:jc w:val="both"/>
              <w:rPr>
                <w:rFonts w:ascii="Arial Black" w:hAnsi="Arial Black" w:cs="Arial Black"/>
                <w:sz w:val="22"/>
              </w:rPr>
            </w:pPr>
            <w:r>
              <w:rPr>
                <w:rFonts w:ascii="Arial Black" w:hAnsi="Arial Black" w:cs="Arial Black"/>
                <w:sz w:val="22"/>
              </w:rPr>
              <w:t>Informacja o oświadczeniach majątkowych radnych.</w:t>
            </w:r>
          </w:p>
          <w:p w:rsidR="000D1AC1" w:rsidRDefault="000D1AC1" w:rsidP="00970379">
            <w:pPr>
              <w:numPr>
                <w:ilvl w:val="0"/>
                <w:numId w:val="13"/>
              </w:numPr>
              <w:jc w:val="both"/>
              <w:rPr>
                <w:rFonts w:ascii="Arial Black" w:hAnsi="Arial Black" w:cs="Arial Black"/>
                <w:sz w:val="22"/>
                <w:szCs w:val="20"/>
              </w:rPr>
            </w:pPr>
            <w:r>
              <w:rPr>
                <w:rFonts w:ascii="Arial Black" w:hAnsi="Arial Black" w:cs="Arial Black"/>
                <w:sz w:val="22"/>
              </w:rPr>
              <w:t>Rozpatrzenie projektów uchwał.</w:t>
            </w:r>
          </w:p>
          <w:p w:rsidR="000D1AC1" w:rsidRDefault="000D1AC1">
            <w:pPr>
              <w:jc w:val="both"/>
              <w:rPr>
                <w:rFonts w:ascii="Arial Black" w:hAnsi="Arial Black" w:cs="Arial Black"/>
                <w:sz w:val="22"/>
                <w:szCs w:val="20"/>
              </w:rPr>
            </w:pPr>
          </w:p>
        </w:tc>
      </w:tr>
      <w:tr w:rsidR="000D1AC1" w:rsidTr="000D1AC1">
        <w:tc>
          <w:tcPr>
            <w:tcW w:w="4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0D1AC1" w:rsidRDefault="000D1AC1" w:rsidP="00970379">
            <w:pPr>
              <w:numPr>
                <w:ilvl w:val="0"/>
                <w:numId w:val="8"/>
              </w:numPr>
              <w:snapToGrid w:val="0"/>
              <w:jc w:val="both"/>
              <w:rPr>
                <w:rFonts w:ascii="Arial Black" w:hAnsi="Arial Black" w:cs="Arial Black"/>
                <w:sz w:val="22"/>
                <w:szCs w:val="20"/>
              </w:rPr>
            </w:pPr>
          </w:p>
        </w:tc>
        <w:tc>
          <w:tcPr>
            <w:tcW w:w="1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0D1AC1" w:rsidRDefault="000D1AC1">
            <w:pPr>
              <w:rPr>
                <w:rFonts w:ascii="Arial Black" w:hAnsi="Arial Black" w:cs="Arial Black"/>
                <w:sz w:val="22"/>
              </w:rPr>
            </w:pPr>
            <w:r>
              <w:rPr>
                <w:rFonts w:ascii="Arial Black" w:hAnsi="Arial Black" w:cs="Arial Black"/>
                <w:sz w:val="22"/>
              </w:rPr>
              <w:t>27.12.2016r.</w:t>
            </w:r>
          </w:p>
          <w:p w:rsidR="000D1AC1" w:rsidRDefault="000D1AC1">
            <w:pPr>
              <w:rPr>
                <w:rFonts w:ascii="Arial Black" w:hAnsi="Arial Black" w:cs="Arial Black"/>
                <w:sz w:val="22"/>
              </w:rPr>
            </w:pPr>
            <w:r>
              <w:rPr>
                <w:rFonts w:ascii="Arial Black" w:hAnsi="Arial Black" w:cs="Arial Black"/>
                <w:sz w:val="22"/>
              </w:rPr>
              <w:t>godz.10.00</w:t>
            </w:r>
          </w:p>
          <w:p w:rsidR="000D1AC1" w:rsidRDefault="000D1AC1">
            <w:pPr>
              <w:rPr>
                <w:rFonts w:ascii="Arial Black" w:hAnsi="Arial Black" w:cs="Arial Black"/>
                <w:sz w:val="22"/>
              </w:rPr>
            </w:pPr>
            <w:r>
              <w:rPr>
                <w:rFonts w:ascii="Arial Black" w:hAnsi="Arial Black" w:cs="Arial Black"/>
                <w:sz w:val="22"/>
              </w:rPr>
              <w:t>sala 226 UM</w:t>
            </w:r>
          </w:p>
        </w:tc>
        <w:tc>
          <w:tcPr>
            <w:tcW w:w="8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D1AC1" w:rsidRDefault="000D1AC1" w:rsidP="00970379">
            <w:pPr>
              <w:numPr>
                <w:ilvl w:val="0"/>
                <w:numId w:val="14"/>
              </w:numPr>
              <w:jc w:val="both"/>
              <w:rPr>
                <w:rFonts w:ascii="Arial Black" w:hAnsi="Arial Black" w:cs="Arial Black"/>
                <w:sz w:val="22"/>
              </w:rPr>
            </w:pPr>
            <w:r>
              <w:rPr>
                <w:rFonts w:ascii="Arial Black" w:hAnsi="Arial Black" w:cs="Arial Black"/>
                <w:sz w:val="22"/>
              </w:rPr>
              <w:t>Rozpatrzenie projektów uchwał</w:t>
            </w:r>
          </w:p>
          <w:p w:rsidR="000D1AC1" w:rsidRDefault="000D1AC1" w:rsidP="00970379">
            <w:pPr>
              <w:numPr>
                <w:ilvl w:val="0"/>
                <w:numId w:val="15"/>
              </w:numPr>
              <w:jc w:val="both"/>
              <w:rPr>
                <w:rFonts w:ascii="Arial Black" w:hAnsi="Arial Black" w:cs="Arial Black"/>
                <w:sz w:val="22"/>
              </w:rPr>
            </w:pPr>
            <w:r>
              <w:rPr>
                <w:rFonts w:ascii="Arial Black" w:hAnsi="Arial Black" w:cs="Arial Black"/>
                <w:sz w:val="22"/>
              </w:rPr>
              <w:t>w sprawie Wieloletniej Prognozy Finansowej miasta Legnicy</w:t>
            </w:r>
          </w:p>
          <w:p w:rsidR="000D1AC1" w:rsidRDefault="000D1AC1" w:rsidP="00970379">
            <w:pPr>
              <w:numPr>
                <w:ilvl w:val="0"/>
                <w:numId w:val="15"/>
              </w:numPr>
              <w:jc w:val="both"/>
              <w:rPr>
                <w:rFonts w:ascii="Arial Black" w:hAnsi="Arial Black" w:cs="Arial Black"/>
                <w:sz w:val="22"/>
                <w:szCs w:val="20"/>
              </w:rPr>
            </w:pPr>
            <w:r>
              <w:rPr>
                <w:rFonts w:ascii="Arial Black" w:hAnsi="Arial Black" w:cs="Arial Black"/>
                <w:sz w:val="22"/>
              </w:rPr>
              <w:t xml:space="preserve">w sprawie budżetu miasta Legnicy na rok 2017.  </w:t>
            </w:r>
          </w:p>
          <w:p w:rsidR="000D1AC1" w:rsidRDefault="000D1AC1">
            <w:pPr>
              <w:ind w:left="283"/>
              <w:jc w:val="both"/>
              <w:rPr>
                <w:rFonts w:ascii="Arial Black" w:hAnsi="Arial Black" w:cs="Arial Black"/>
                <w:sz w:val="22"/>
                <w:szCs w:val="20"/>
              </w:rPr>
            </w:pPr>
          </w:p>
        </w:tc>
      </w:tr>
    </w:tbl>
    <w:p w:rsidR="000D1AC1" w:rsidRDefault="000D1AC1" w:rsidP="000D1AC1">
      <w:pPr>
        <w:ind w:left="4255"/>
        <w:jc w:val="center"/>
        <w:rPr>
          <w:rFonts w:ascii="Arial Narrow" w:hAnsi="Arial Narrow" w:cs="Arial Narrow"/>
          <w:b/>
          <w:sz w:val="22"/>
          <w:szCs w:val="20"/>
        </w:rPr>
      </w:pPr>
      <w:r>
        <w:rPr>
          <w:rFonts w:ascii="Arial Narrow" w:eastAsia="Arial Narrow" w:hAnsi="Arial Narrow" w:cs="Arial Narrow"/>
          <w:b/>
          <w:sz w:val="22"/>
          <w:szCs w:val="20"/>
        </w:rPr>
        <w:lastRenderedPageBreak/>
        <w:t xml:space="preserve"> </w:t>
      </w:r>
    </w:p>
    <w:p w:rsidR="000D1AC1" w:rsidRDefault="000D1AC1" w:rsidP="000D1AC1">
      <w:pPr>
        <w:ind w:left="4255"/>
        <w:jc w:val="center"/>
        <w:rPr>
          <w:rFonts w:ascii="Arial Narrow" w:hAnsi="Arial Narrow" w:cs="Arial Narrow"/>
          <w:b/>
          <w:sz w:val="22"/>
          <w:szCs w:val="20"/>
        </w:rPr>
      </w:pPr>
    </w:p>
    <w:p w:rsidR="000D1AC1" w:rsidRDefault="00BA6F91" w:rsidP="000D1AC1">
      <w:pPr>
        <w:ind w:left="4255"/>
        <w:jc w:val="center"/>
        <w:rPr>
          <w:rFonts w:ascii="Arial Narrow" w:hAnsi="Arial Narrow" w:cs="Arial Narrow"/>
          <w:b/>
          <w:sz w:val="22"/>
          <w:szCs w:val="20"/>
        </w:rPr>
      </w:pPr>
      <w:r>
        <w:rPr>
          <w:rFonts w:ascii="Arial Narrow" w:hAnsi="Arial Narrow" w:cs="Arial Narrow"/>
          <w:b/>
          <w:sz w:val="22"/>
          <w:szCs w:val="20"/>
        </w:rPr>
        <w:t>Przewodniczący Rady</w:t>
      </w:r>
    </w:p>
    <w:p w:rsidR="000D1AC1" w:rsidRDefault="000D1AC1" w:rsidP="000D1AC1">
      <w:pPr>
        <w:ind w:left="4255"/>
        <w:jc w:val="center"/>
        <w:rPr>
          <w:rFonts w:ascii="Arial Narrow" w:hAnsi="Arial Narrow" w:cs="Arial Narrow"/>
          <w:b/>
          <w:sz w:val="22"/>
          <w:szCs w:val="20"/>
        </w:rPr>
      </w:pPr>
    </w:p>
    <w:p w:rsidR="000D1AC1" w:rsidRDefault="000D1AC1" w:rsidP="000D1AC1">
      <w:pPr>
        <w:ind w:left="4255"/>
        <w:jc w:val="center"/>
        <w:rPr>
          <w:rFonts w:ascii="Arial Narrow" w:hAnsi="Arial Narrow" w:cs="Arial Narrow"/>
          <w:b/>
          <w:sz w:val="22"/>
          <w:szCs w:val="20"/>
        </w:rPr>
      </w:pPr>
    </w:p>
    <w:p w:rsidR="000D1AC1" w:rsidRDefault="00BA6F91" w:rsidP="000D1AC1">
      <w:pPr>
        <w:ind w:left="4255"/>
        <w:jc w:val="center"/>
        <w:rPr>
          <w:rFonts w:ascii="Arial Narrow" w:hAnsi="Arial Narrow" w:cs="Arial Narrow"/>
          <w:b/>
          <w:sz w:val="22"/>
          <w:szCs w:val="20"/>
        </w:rPr>
      </w:pPr>
      <w:r>
        <w:rPr>
          <w:rFonts w:ascii="Arial Narrow" w:hAnsi="Arial Narrow" w:cs="Arial Narrow"/>
          <w:b/>
          <w:sz w:val="22"/>
          <w:szCs w:val="20"/>
        </w:rPr>
        <w:t xml:space="preserve">Wacław </w:t>
      </w:r>
      <w:proofErr w:type="spellStart"/>
      <w:r>
        <w:rPr>
          <w:rFonts w:ascii="Arial Narrow" w:hAnsi="Arial Narrow" w:cs="Arial Narrow"/>
          <w:b/>
          <w:sz w:val="22"/>
          <w:szCs w:val="20"/>
        </w:rPr>
        <w:t>Szetelnicki</w:t>
      </w:r>
      <w:proofErr w:type="spellEnd"/>
    </w:p>
    <w:p w:rsidR="000D1AC1" w:rsidRDefault="000D1AC1" w:rsidP="000D1AC1">
      <w:pPr>
        <w:ind w:left="4255"/>
        <w:jc w:val="center"/>
      </w:pPr>
      <w:bookmarkStart w:id="0" w:name="_GoBack"/>
      <w:bookmarkEnd w:id="0"/>
    </w:p>
    <w:p w:rsidR="0033281D" w:rsidRDefault="0033281D"/>
    <w:sectPr w:rsidR="00332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 Narro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 Narro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 Narro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</w:rPr>
    </w:lvl>
  </w:abstractNum>
  <w:abstractNum w:abstractNumId="4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Arial Narro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7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 Narrow" w:hAnsi="Arial Narrow" w:cs="Arial Narrow"/>
        <w:sz w:val="22"/>
        <w:szCs w:val="20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 Narrow" w:hAnsi="Arial Narrow" w:cs="Arial Narrow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Arial Narrow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singleLevel"/>
    <w:tmpl w:val="0000000D"/>
    <w:name w:val="WW8Num15"/>
    <w:lvl w:ilvl="0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  <w:sz w:val="22"/>
      </w:rPr>
    </w:lvl>
  </w:abstractNum>
  <w:abstractNum w:abstractNumId="13">
    <w:nsid w:val="0000000E"/>
    <w:multiLevelType w:val="multi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Black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DF7"/>
    <w:rsid w:val="000D1AC1"/>
    <w:rsid w:val="0033281D"/>
    <w:rsid w:val="00BA6F91"/>
    <w:rsid w:val="00F4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AC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0D1AC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D1AC1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D1AC1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AC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0D1AC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D1AC1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D1AC1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3126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SICZEK</dc:creator>
  <cp:keywords/>
  <dc:description/>
  <cp:lastModifiedBy>JANUSZ SICZEK</cp:lastModifiedBy>
  <cp:revision>5</cp:revision>
  <dcterms:created xsi:type="dcterms:W3CDTF">2015-12-29T11:22:00Z</dcterms:created>
  <dcterms:modified xsi:type="dcterms:W3CDTF">2015-12-30T07:19:00Z</dcterms:modified>
</cp:coreProperties>
</file>