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3" w:rsidRDefault="003310D3" w:rsidP="003310D3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3310D3" w:rsidRDefault="003310D3" w:rsidP="003310D3">
      <w:pPr>
        <w:pStyle w:val="Tytu"/>
      </w:pPr>
      <w:r>
        <w:t>KOMISJI REWIZYJNEJ RADY MIEJSKIEJ LEGNICY NA ROK 2016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24451B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11.01.20</w:t>
            </w:r>
            <w:r w:rsidR="003310D3">
              <w:rPr>
                <w:rFonts w:ascii="Times New Roman" w:hAnsi="Times New Roman"/>
                <w:position w:val="6"/>
              </w:rPr>
              <w:t>16 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3310D3" w:rsidRDefault="003310D3" w:rsidP="003310D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2016.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15.02.2016 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</w:t>
            </w:r>
            <w:r w:rsidR="001F06A6">
              <w:rPr>
                <w:rFonts w:ascii="Times New Roman" w:hAnsi="Times New Roman"/>
                <w:position w:val="6"/>
              </w:rPr>
              <w:t>4</w:t>
            </w:r>
            <w:r>
              <w:rPr>
                <w:rFonts w:ascii="Times New Roman" w:hAnsi="Times New Roman"/>
                <w:position w:val="6"/>
              </w:rPr>
              <w:t>.03.2016</w:t>
            </w:r>
          </w:p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2016.</w:t>
            </w:r>
          </w:p>
          <w:p w:rsidR="003310D3" w:rsidRDefault="003310D3" w:rsidP="003310D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2016 r.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11.04.2016</w:t>
            </w:r>
          </w:p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  <w:p w:rsidR="003310D3" w:rsidRDefault="003310D3" w:rsidP="003310D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sprawozdania z prac KR za rok 2015.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16.05.2016</w:t>
            </w:r>
          </w:p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2015.</w:t>
            </w:r>
          </w:p>
          <w:p w:rsidR="003310D3" w:rsidRDefault="003310D3" w:rsidP="000D1D1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i opinii Komisji w sprawie absolutorium.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13.06.2016</w:t>
            </w:r>
          </w:p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2016 r. </w:t>
            </w:r>
          </w:p>
          <w:p w:rsidR="003310D3" w:rsidRDefault="003310D3" w:rsidP="003310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2016 r.</w:t>
            </w:r>
          </w:p>
        </w:tc>
      </w:tr>
      <w:tr w:rsidR="003310D3" w:rsidTr="003310D3">
        <w:trPr>
          <w:trHeight w:val="6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1F06A6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</w:t>
            </w:r>
            <w:r w:rsidR="003310D3">
              <w:rPr>
                <w:rFonts w:ascii="Times New Roman" w:hAnsi="Times New Roman"/>
                <w:position w:val="6"/>
              </w:rPr>
              <w:t>.07.2016</w:t>
            </w:r>
          </w:p>
          <w:p w:rsidR="003310D3" w:rsidRDefault="003310D3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</w:t>
            </w:r>
            <w:r w:rsidR="001F06A6">
              <w:rPr>
                <w:rFonts w:ascii="Times New Roman" w:hAnsi="Times New Roman"/>
                <w:position w:val="6"/>
              </w:rPr>
              <w:t>2</w:t>
            </w:r>
            <w:r>
              <w:rPr>
                <w:rFonts w:ascii="Times New Roman" w:hAnsi="Times New Roman"/>
                <w:position w:val="6"/>
              </w:rPr>
              <w:t>.0</w:t>
            </w:r>
            <w:r w:rsidR="004945A2">
              <w:rPr>
                <w:rFonts w:ascii="Times New Roman" w:hAnsi="Times New Roman"/>
                <w:position w:val="6"/>
              </w:rPr>
              <w:t>9</w:t>
            </w:r>
            <w:r>
              <w:rPr>
                <w:rFonts w:ascii="Times New Roman" w:hAnsi="Times New Roman"/>
                <w:position w:val="6"/>
              </w:rPr>
              <w:t>.2016</w:t>
            </w:r>
          </w:p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2016 r.</w:t>
            </w:r>
          </w:p>
          <w:p w:rsidR="003310D3" w:rsidRDefault="003310D3" w:rsidP="003310D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2016 r.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4945A2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10.10</w:t>
            </w:r>
            <w:r w:rsidR="003310D3">
              <w:rPr>
                <w:rFonts w:ascii="Times New Roman" w:hAnsi="Times New Roman"/>
                <w:position w:val="6"/>
              </w:rPr>
              <w:t>.2016</w:t>
            </w:r>
          </w:p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14.11.2016</w:t>
            </w:r>
          </w:p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3310D3" w:rsidTr="003310D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12.12.2016</w:t>
            </w:r>
          </w:p>
          <w:p w:rsidR="003310D3" w:rsidRDefault="003310D3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D3" w:rsidRDefault="003310D3" w:rsidP="000D1D18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3310D3" w:rsidRDefault="003310D3" w:rsidP="000D1D18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2016 r.</w:t>
            </w:r>
          </w:p>
          <w:p w:rsidR="003310D3" w:rsidRDefault="003310D3" w:rsidP="003310D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2017.</w:t>
            </w:r>
          </w:p>
        </w:tc>
      </w:tr>
    </w:tbl>
    <w:p w:rsidR="003310D3" w:rsidRDefault="003310D3" w:rsidP="003310D3">
      <w:pPr>
        <w:spacing w:after="0"/>
        <w:rPr>
          <w:rFonts w:ascii="Times New Roman" w:hAnsi="Times New Roman"/>
        </w:rPr>
      </w:pPr>
    </w:p>
    <w:p w:rsidR="003310D3" w:rsidRDefault="003310D3" w:rsidP="003310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3310D3" w:rsidRDefault="003310D3" w:rsidP="003310D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3310D3" w:rsidRDefault="003310D3" w:rsidP="003310D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3310D3" w:rsidRDefault="003310D3" w:rsidP="003310D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3310D3" w:rsidRDefault="003310D3" w:rsidP="003310D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3310D3" w:rsidRDefault="003310D3" w:rsidP="003310D3">
      <w:pPr>
        <w:spacing w:after="0"/>
        <w:rPr>
          <w:rFonts w:ascii="Times New Roman" w:hAnsi="Times New Roman"/>
          <w:sz w:val="20"/>
          <w:szCs w:val="20"/>
        </w:rPr>
      </w:pPr>
    </w:p>
    <w:p w:rsidR="003310D3" w:rsidRDefault="003310D3" w:rsidP="003310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2015 r.</w:t>
      </w:r>
    </w:p>
    <w:p w:rsidR="003310D3" w:rsidRDefault="003310D3" w:rsidP="003310D3"/>
    <w:p w:rsidR="00665EF0" w:rsidRDefault="00665EF0"/>
    <w:sectPr w:rsidR="00665EF0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0D3"/>
    <w:rsid w:val="001F06A6"/>
    <w:rsid w:val="0024451B"/>
    <w:rsid w:val="002F3801"/>
    <w:rsid w:val="003310D3"/>
    <w:rsid w:val="004945A2"/>
    <w:rsid w:val="0064243B"/>
    <w:rsid w:val="00665EF0"/>
    <w:rsid w:val="008E6B5E"/>
    <w:rsid w:val="00CB20DA"/>
    <w:rsid w:val="00EA51A5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310D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0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3310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310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1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</cp:revision>
  <cp:lastPrinted>2015-12-29T07:31:00Z</cp:lastPrinted>
  <dcterms:created xsi:type="dcterms:W3CDTF">2015-12-08T10:17:00Z</dcterms:created>
  <dcterms:modified xsi:type="dcterms:W3CDTF">2015-12-29T07:32:00Z</dcterms:modified>
</cp:coreProperties>
</file>