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E9" w:rsidRDefault="001B2DE9" w:rsidP="001B2DE9">
      <w:pPr>
        <w:pStyle w:val="Tytu"/>
        <w:ind w:firstLine="708"/>
        <w:rPr>
          <w:sz w:val="22"/>
          <w:szCs w:val="22"/>
        </w:rPr>
      </w:pPr>
      <w:r>
        <w:rPr>
          <w:sz w:val="22"/>
          <w:szCs w:val="22"/>
        </w:rPr>
        <w:t>PLAN PRACY</w:t>
      </w:r>
    </w:p>
    <w:p w:rsidR="001B2DE9" w:rsidRDefault="001B2DE9" w:rsidP="001B2DE9">
      <w:pPr>
        <w:pStyle w:val="Tytu"/>
      </w:pPr>
      <w:r>
        <w:t>KOMISJI REWIZYJNEJ RADY MIEJSKIEJ LEGNICY NA ROK 2015</w:t>
      </w:r>
    </w:p>
    <w:p w:rsidR="001B2DE9" w:rsidRDefault="001B2DE9" w:rsidP="001B2DE9">
      <w:pPr>
        <w:pStyle w:val="Podtytu"/>
        <w:rPr>
          <w:lang w:eastAsia="pl-PL"/>
        </w:rPr>
      </w:pP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1557"/>
        <w:gridCol w:w="6652"/>
      </w:tblGrid>
      <w:tr w:rsidR="001B2DE9" w:rsidTr="001B2D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i godz. posiedzenia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Tematyka posiedzenia</w:t>
            </w:r>
          </w:p>
        </w:tc>
      </w:tr>
      <w:tr w:rsidR="001B2DE9" w:rsidTr="001B2D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12.01.2015 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  <w:p w:rsidR="001B2DE9" w:rsidRDefault="001B2DE9" w:rsidP="001B2DE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 kwartał 2015.</w:t>
            </w:r>
          </w:p>
        </w:tc>
      </w:tr>
      <w:tr w:rsidR="001B2DE9" w:rsidTr="001B2D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9.02.2015 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</w:tc>
      </w:tr>
      <w:tr w:rsidR="001B2DE9" w:rsidTr="001B2D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16.03.2015</w:t>
            </w:r>
          </w:p>
          <w:p w:rsidR="001B2DE9" w:rsidRDefault="001B2DE9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1B2DE9" w:rsidRDefault="001B2DE9" w:rsidP="00C879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 kwartał 2015.</w:t>
            </w:r>
          </w:p>
          <w:p w:rsidR="001B2DE9" w:rsidRDefault="001B2DE9" w:rsidP="001B2DE9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II kwartał 2015 r.</w:t>
            </w:r>
          </w:p>
        </w:tc>
      </w:tr>
      <w:tr w:rsidR="001B2DE9" w:rsidTr="001B2D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13.04.2015</w:t>
            </w:r>
          </w:p>
          <w:p w:rsidR="001B2DE9" w:rsidRDefault="001B2DE9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1B2DE9" w:rsidRDefault="001B2DE9" w:rsidP="00C8798F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dla celów sesji absolutoryjnej.</w:t>
            </w:r>
          </w:p>
          <w:p w:rsidR="001B2DE9" w:rsidRDefault="001B2DE9" w:rsidP="001B2DE9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sprawozdania z prac KR za rok 2014.</w:t>
            </w:r>
          </w:p>
        </w:tc>
      </w:tr>
      <w:tr w:rsidR="001B2DE9" w:rsidTr="001B2D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11.05.2015</w:t>
            </w:r>
          </w:p>
          <w:p w:rsidR="001B2DE9" w:rsidRDefault="001B2DE9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1B2DE9" w:rsidRDefault="001B2DE9" w:rsidP="00C8798F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wykonania budżetu za rok 2014.</w:t>
            </w:r>
          </w:p>
          <w:p w:rsidR="001B2DE9" w:rsidRDefault="001B2DE9" w:rsidP="00C8798F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wniosku i opinii Komisji w sprawie absolutorium.</w:t>
            </w:r>
          </w:p>
        </w:tc>
      </w:tr>
      <w:tr w:rsidR="001B2DE9" w:rsidTr="001B2D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15.06.2015</w:t>
            </w:r>
          </w:p>
          <w:p w:rsidR="001B2DE9" w:rsidRDefault="001B2DE9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1B2DE9" w:rsidRDefault="001B2DE9" w:rsidP="00C8798F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Przyjęcie protokołów kontroli za II kwartał 2015 r. </w:t>
            </w:r>
          </w:p>
          <w:p w:rsidR="001B2DE9" w:rsidRDefault="001B2DE9" w:rsidP="001B2DE9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III kwartał 2015 r.</w:t>
            </w:r>
          </w:p>
        </w:tc>
      </w:tr>
      <w:tr w:rsidR="001B2DE9" w:rsidTr="001B2DE9">
        <w:trPr>
          <w:trHeight w:val="6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13.07.2015</w:t>
            </w:r>
          </w:p>
          <w:p w:rsidR="001B2DE9" w:rsidRDefault="001B2DE9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numPr>
                <w:ilvl w:val="0"/>
                <w:numId w:val="7"/>
              </w:num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1B2DE9" w:rsidTr="001B2D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URLOP</w:t>
            </w:r>
          </w:p>
        </w:tc>
      </w:tr>
      <w:tr w:rsidR="001B2DE9" w:rsidTr="001B2D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14.09.2015</w:t>
            </w:r>
          </w:p>
          <w:p w:rsidR="001B2DE9" w:rsidRDefault="001B2DE9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1B2DE9" w:rsidRDefault="001B2DE9" w:rsidP="001B2DE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III kwartał 2015 r.</w:t>
            </w:r>
          </w:p>
          <w:p w:rsidR="001B2DE9" w:rsidRDefault="001B2DE9" w:rsidP="001B2DE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IV kwartał 2015 r.</w:t>
            </w:r>
          </w:p>
        </w:tc>
      </w:tr>
      <w:tr w:rsidR="001B2DE9" w:rsidTr="001B2D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12.10.2015</w:t>
            </w:r>
          </w:p>
          <w:p w:rsidR="001B2DE9" w:rsidRDefault="001B2DE9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1B2DE9" w:rsidTr="001B2D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16.11.2015</w:t>
            </w:r>
          </w:p>
          <w:p w:rsidR="001B2DE9" w:rsidRDefault="001B2DE9" w:rsidP="00C8798F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1B2DE9" w:rsidTr="001B2D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14.12.2015</w:t>
            </w:r>
          </w:p>
          <w:p w:rsidR="001B2DE9" w:rsidRDefault="001B2DE9" w:rsidP="00C8798F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E9" w:rsidRDefault="001B2DE9" w:rsidP="00C8798F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1B2DE9" w:rsidRDefault="001B2DE9" w:rsidP="00C8798F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IV kwartał 2015 r.</w:t>
            </w:r>
          </w:p>
          <w:p w:rsidR="001B2DE9" w:rsidRDefault="001B2DE9" w:rsidP="001B2DE9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planu pracy i harmonogramu kontroli na rok 2016.</w:t>
            </w:r>
          </w:p>
        </w:tc>
      </w:tr>
    </w:tbl>
    <w:p w:rsidR="001B2DE9" w:rsidRDefault="001B2DE9" w:rsidP="001B2DE9">
      <w:pPr>
        <w:spacing w:after="0"/>
        <w:rPr>
          <w:rFonts w:ascii="Times New Roman" w:hAnsi="Times New Roman"/>
        </w:rPr>
      </w:pPr>
    </w:p>
    <w:p w:rsidR="001B2DE9" w:rsidRDefault="001B2DE9" w:rsidP="001B2D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Pozostałe punkty porządku obrad:</w:t>
      </w:r>
    </w:p>
    <w:p w:rsidR="001B2DE9" w:rsidRDefault="001B2DE9" w:rsidP="001B2DE9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porządku obrad.</w:t>
      </w:r>
    </w:p>
    <w:p w:rsidR="001B2DE9" w:rsidRDefault="001B2DE9" w:rsidP="001B2DE9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protokołu poprzedniego posiedzenia komisji.</w:t>
      </w:r>
    </w:p>
    <w:p w:rsidR="001B2DE9" w:rsidRDefault="001B2DE9" w:rsidP="001B2DE9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Omówienie korespondencji.</w:t>
      </w:r>
    </w:p>
    <w:p w:rsidR="001B2DE9" w:rsidRDefault="001B2DE9" w:rsidP="001B2DE9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Sprawy rożne.</w:t>
      </w:r>
    </w:p>
    <w:p w:rsidR="001B2DE9" w:rsidRDefault="001B2DE9" w:rsidP="001B2DE9">
      <w:pPr>
        <w:spacing w:after="0"/>
        <w:rPr>
          <w:rFonts w:ascii="Times New Roman" w:hAnsi="Times New Roman"/>
          <w:sz w:val="20"/>
          <w:szCs w:val="20"/>
        </w:rPr>
      </w:pPr>
    </w:p>
    <w:p w:rsidR="001B2DE9" w:rsidRDefault="001B2DE9" w:rsidP="001B2D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Legnica, grudzień 2014 r.</w:t>
      </w:r>
    </w:p>
    <w:p w:rsidR="00FD21EF" w:rsidRDefault="00FD21EF"/>
    <w:sectPr w:rsidR="00FD21EF" w:rsidSect="00FD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50763A"/>
    <w:multiLevelType w:val="hybridMultilevel"/>
    <w:tmpl w:val="A3906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5339B"/>
    <w:multiLevelType w:val="hybridMultilevel"/>
    <w:tmpl w:val="0A92C400"/>
    <w:lvl w:ilvl="0" w:tplc="4552DB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1200E"/>
    <w:multiLevelType w:val="hybridMultilevel"/>
    <w:tmpl w:val="078A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D193A"/>
    <w:multiLevelType w:val="hybridMultilevel"/>
    <w:tmpl w:val="EB64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C2ED8"/>
    <w:multiLevelType w:val="hybridMultilevel"/>
    <w:tmpl w:val="8584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C02"/>
    <w:multiLevelType w:val="hybridMultilevel"/>
    <w:tmpl w:val="7090C6F8"/>
    <w:lvl w:ilvl="0" w:tplc="B866BC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88D"/>
    <w:multiLevelType w:val="hybridMultilevel"/>
    <w:tmpl w:val="60368866"/>
    <w:lvl w:ilvl="0" w:tplc="2F5C56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866AF"/>
    <w:multiLevelType w:val="hybridMultilevel"/>
    <w:tmpl w:val="2D465002"/>
    <w:lvl w:ilvl="0" w:tplc="B022B6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DE9"/>
    <w:rsid w:val="001B2DE9"/>
    <w:rsid w:val="00B95469"/>
    <w:rsid w:val="00EA44C6"/>
    <w:rsid w:val="00FD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B2DE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B2D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2DE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2D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2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</cp:revision>
  <cp:lastPrinted>2014-12-17T10:06:00Z</cp:lastPrinted>
  <dcterms:created xsi:type="dcterms:W3CDTF">2014-12-15T06:44:00Z</dcterms:created>
  <dcterms:modified xsi:type="dcterms:W3CDTF">2014-12-17T10:09:00Z</dcterms:modified>
</cp:coreProperties>
</file>